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35" w:rsidRDefault="00026535" w:rsidP="00DD2FCD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26535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26535" w:rsidRDefault="0002653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re parentage/parenting and support: </w:t>
            </w:r>
          </w:p>
          <w:p w:rsidR="00026535" w:rsidRDefault="00026535">
            <w:pPr>
              <w:tabs>
                <w:tab w:val="left" w:pos="324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6535" w:rsidRDefault="00026535">
            <w:pPr>
              <w:tabs>
                <w:tab w:val="left" w:pos="4320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26535" w:rsidRDefault="00026535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6535" w:rsidRDefault="00026535">
            <w:pPr>
              <w:tabs>
                <w:tab w:val="left" w:pos="4320"/>
              </w:tabs>
              <w:spacing w:before="20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26535" w:rsidRDefault="00026535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6535" w:rsidRDefault="00026535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26535" w:rsidRPr="005067E3" w:rsidRDefault="00026535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067E3">
              <w:rPr>
                <w:rFonts w:ascii="Arial" w:hAnsi="Arial" w:cs="Arial"/>
                <w:b/>
                <w:sz w:val="22"/>
                <w:szCs w:val="22"/>
              </w:rPr>
              <w:t xml:space="preserve">Residential Schedule </w:t>
            </w:r>
          </w:p>
          <w:p w:rsidR="00026535" w:rsidRDefault="00026535">
            <w:pPr>
              <w:tabs>
                <w:tab w:val="right" w:pos="9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(PRS / TRS / RS)</w:t>
            </w:r>
          </w:p>
          <w:p w:rsidR="00026535" w:rsidRDefault="00026535" w:rsidP="00067B0C">
            <w:pPr>
              <w:tabs>
                <w:tab w:val="right" w:pos="9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Clerk’s action required:</w:t>
            </w:r>
            <w:r w:rsidR="00441E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sz w:val="22"/>
                <w:szCs w:val="22"/>
              </w:rPr>
              <w:t>1</w:t>
            </w:r>
          </w:p>
        </w:tc>
      </w:tr>
    </w:tbl>
    <w:p w:rsidR="00026535" w:rsidRPr="005067E3" w:rsidRDefault="00026535" w:rsidP="005067E3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067E3">
        <w:rPr>
          <w:rFonts w:ascii="Arial" w:hAnsi="Arial" w:cs="Arial"/>
          <w:b/>
          <w:sz w:val="28"/>
          <w:szCs w:val="28"/>
        </w:rPr>
        <w:t>Residential Schedule</w:t>
      </w:r>
    </w:p>
    <w:p w:rsidR="00026535" w:rsidRDefault="00026535" w:rsidP="005067E3">
      <w:pPr>
        <w:spacing w:before="120" w:after="0"/>
        <w:outlineLvl w:val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Use this form</w:t>
      </w:r>
      <w:r>
        <w:rPr>
          <w:rFonts w:ascii="Arial Narrow" w:hAnsi="Arial Narrow" w:cs="Arial"/>
          <w:i/>
          <w:sz w:val="22"/>
          <w:szCs w:val="22"/>
        </w:rPr>
        <w:t xml:space="preserve"> in parentage cases only (not divorce). This form does </w:t>
      </w:r>
      <w:r>
        <w:rPr>
          <w:rFonts w:ascii="Arial Narrow" w:hAnsi="Arial Narrow" w:cs="Arial"/>
          <w:i/>
          <w:sz w:val="22"/>
          <w:szCs w:val="22"/>
          <w:u w:val="single"/>
        </w:rPr>
        <w:t>not</w:t>
      </w:r>
      <w:r>
        <w:rPr>
          <w:rFonts w:ascii="Arial Narrow" w:hAnsi="Arial Narrow" w:cs="Arial"/>
          <w:i/>
          <w:sz w:val="22"/>
          <w:szCs w:val="22"/>
        </w:rPr>
        <w:t xml:space="preserve"> say who can make decisions for the children. If you want the court to specify decision-making authority, use the Parenting Plan, form FL All Family 140.</w:t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5067E3">
        <w:rPr>
          <w:sz w:val="22"/>
          <w:szCs w:val="22"/>
        </w:rPr>
        <w:t xml:space="preserve">1. </w:t>
      </w:r>
      <w:r w:rsidRPr="005067E3">
        <w:rPr>
          <w:sz w:val="22"/>
          <w:szCs w:val="22"/>
        </w:rPr>
        <w:tab/>
        <w:t xml:space="preserve">This residential schedule is </w:t>
      </w:r>
      <w:r w:rsidRPr="00D2071E">
        <w:rPr>
          <w:b w:val="0"/>
          <w:sz w:val="22"/>
          <w:szCs w:val="22"/>
        </w:rPr>
        <w:t>a (check one):</w:t>
      </w:r>
      <w:r w:rsidRPr="005067E3">
        <w:rPr>
          <w:sz w:val="22"/>
          <w:szCs w:val="22"/>
        </w:rPr>
        <w:t xml:space="preserve"> </w:t>
      </w:r>
    </w:p>
    <w:p w:rsidR="00026535" w:rsidRDefault="00777E17" w:rsidP="005067E3">
      <w:pPr>
        <w:pStyle w:val="WABody6above"/>
        <w:tabs>
          <w:tab w:val="left" w:pos="4950"/>
          <w:tab w:val="left" w:pos="9270"/>
        </w:tabs>
        <w:ind w:left="1080"/>
        <w:rPr>
          <w:i/>
        </w:rPr>
      </w:pPr>
      <w:r>
        <w:t>[  ]</w:t>
      </w:r>
      <w:r w:rsidR="00026535">
        <w:tab/>
      </w:r>
      <w:r w:rsidR="00026535">
        <w:rPr>
          <w:b/>
        </w:rPr>
        <w:t xml:space="preserve">Proposal </w:t>
      </w:r>
      <w:r w:rsidR="00026535">
        <w:t>(request)</w:t>
      </w:r>
      <w:r w:rsidR="00026535">
        <w:rPr>
          <w:b/>
        </w:rPr>
        <w:t xml:space="preserve"> </w:t>
      </w:r>
      <w:r w:rsidR="00026535">
        <w:t xml:space="preserve">by a parent </w:t>
      </w:r>
      <w:r w:rsidR="00026535">
        <w:rPr>
          <w:i/>
        </w:rPr>
        <w:t>(name/s)</w:t>
      </w:r>
      <w:proofErr w:type="gramStart"/>
      <w:r w:rsidR="00026535">
        <w:rPr>
          <w:i/>
        </w:rPr>
        <w:t>:</w:t>
      </w:r>
      <w:r w:rsidR="00026535">
        <w:t xml:space="preserve"> </w:t>
      </w:r>
      <w:r w:rsidR="00026535">
        <w:rPr>
          <w:u w:val="single"/>
        </w:rPr>
        <w:tab/>
      </w:r>
      <w:r w:rsidR="00AD69EF">
        <w:t xml:space="preserve">  </w:t>
      </w:r>
      <w:r w:rsidR="00055141" w:rsidRPr="00055141">
        <w:rPr>
          <w:u w:val="single"/>
        </w:rPr>
        <w:tab/>
        <w:t xml:space="preserve"> </w:t>
      </w:r>
      <w:r w:rsidR="00055141" w:rsidRPr="00055141">
        <w:t>.</w:t>
      </w:r>
      <w:proofErr w:type="gramEnd"/>
      <w:r w:rsidR="00055141" w:rsidRPr="00055141">
        <w:rPr>
          <w:b/>
        </w:rPr>
        <w:t xml:space="preserve"> </w:t>
      </w:r>
      <w:r w:rsidR="00026535">
        <w:t>It is not a signed court order. (PRS)</w:t>
      </w:r>
    </w:p>
    <w:p w:rsidR="00026535" w:rsidRDefault="00777E17" w:rsidP="005067E3">
      <w:pPr>
        <w:pStyle w:val="WABody6above"/>
        <w:ind w:left="1080"/>
      </w:pPr>
      <w:r>
        <w:t>[  ]</w:t>
      </w:r>
      <w:r w:rsidR="00026535">
        <w:tab/>
      </w:r>
      <w:r w:rsidR="00026535">
        <w:rPr>
          <w:b/>
        </w:rPr>
        <w:t>Court order</w:t>
      </w:r>
      <w:r w:rsidR="00026535">
        <w:t xml:space="preserve"> signed by a judge or commissioner. This is a </w:t>
      </w:r>
      <w:r w:rsidR="00026535">
        <w:rPr>
          <w:i/>
        </w:rPr>
        <w:t>(check one)</w:t>
      </w:r>
      <w:r w:rsidR="00026535">
        <w:t>:</w:t>
      </w:r>
    </w:p>
    <w:p w:rsidR="00026535" w:rsidRDefault="00777E17" w:rsidP="005067E3">
      <w:pPr>
        <w:pStyle w:val="WABody4AboveIndented"/>
        <w:ind w:left="1440"/>
      </w:pPr>
      <w:r>
        <w:rPr>
          <w:sz w:val="20"/>
          <w:szCs w:val="20"/>
        </w:rPr>
        <w:t>[  ]</w:t>
      </w:r>
      <w:r w:rsidR="00026535">
        <w:tab/>
        <w:t>Temporary order. (TRS)</w:t>
      </w:r>
    </w:p>
    <w:p w:rsidR="00026535" w:rsidRDefault="00777E17" w:rsidP="005067E3">
      <w:pPr>
        <w:pStyle w:val="WABody4AboveIndented"/>
        <w:tabs>
          <w:tab w:val="clear" w:pos="1260"/>
          <w:tab w:val="clear" w:pos="5400"/>
          <w:tab w:val="left" w:pos="7920"/>
        </w:tabs>
        <w:ind w:left="1440"/>
      </w:pPr>
      <w:r>
        <w:rPr>
          <w:sz w:val="20"/>
          <w:szCs w:val="20"/>
        </w:rPr>
        <w:t>[  ]</w:t>
      </w:r>
      <w:r w:rsidR="00026535">
        <w:tab/>
        <w:t>Final order.</w:t>
      </w:r>
      <w:r w:rsidR="00AD69EF">
        <w:t xml:space="preserve"> </w:t>
      </w:r>
      <w:r w:rsidR="00026535">
        <w:t>(RS)</w:t>
      </w:r>
    </w:p>
    <w:p w:rsidR="00026535" w:rsidRDefault="00777E17" w:rsidP="005067E3">
      <w:pPr>
        <w:pStyle w:val="WABody6above"/>
        <w:ind w:left="1080"/>
      </w:pPr>
      <w:r>
        <w:rPr>
          <w:sz w:val="20"/>
          <w:szCs w:val="20"/>
        </w:rPr>
        <w:t>[  ]</w:t>
      </w:r>
      <w:r w:rsidR="00026535">
        <w:tab/>
        <w:t xml:space="preserve">This </w:t>
      </w:r>
      <w:r w:rsidR="00026535" w:rsidRPr="00543D9A">
        <w:rPr>
          <w:b/>
        </w:rPr>
        <w:t>final</w:t>
      </w:r>
      <w:r w:rsidR="00026535">
        <w:t xml:space="preserve"> residential schedule changes the last final residential schedule. </w:t>
      </w:r>
    </w:p>
    <w:p w:rsidR="00543D9A" w:rsidRPr="005067E3" w:rsidRDefault="00026535" w:rsidP="005067E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5067E3">
        <w:rPr>
          <w:sz w:val="22"/>
          <w:szCs w:val="22"/>
        </w:rPr>
        <w:t xml:space="preserve">2. </w:t>
      </w:r>
      <w:r w:rsidRPr="005067E3">
        <w:rPr>
          <w:sz w:val="22"/>
          <w:szCs w:val="22"/>
        </w:rPr>
        <w:tab/>
      </w:r>
      <w:r w:rsidR="005067E3">
        <w:rPr>
          <w:sz w:val="22"/>
          <w:szCs w:val="22"/>
        </w:rPr>
        <w:t>Children</w:t>
      </w:r>
    </w:p>
    <w:p w:rsidR="00026535" w:rsidRPr="00543D9A" w:rsidRDefault="00026535" w:rsidP="005067E3">
      <w:pPr>
        <w:pStyle w:val="WASectionHeading"/>
        <w:spacing w:before="120" w:after="0"/>
        <w:ind w:left="720"/>
        <w:outlineLvl w:val="9"/>
        <w:rPr>
          <w:b w:val="0"/>
          <w:sz w:val="22"/>
          <w:szCs w:val="22"/>
        </w:rPr>
      </w:pPr>
      <w:r w:rsidRPr="00543D9A">
        <w:rPr>
          <w:b w:val="0"/>
          <w:sz w:val="22"/>
          <w:szCs w:val="22"/>
        </w:rPr>
        <w:t>This residential schedule is for the following children:</w:t>
      </w:r>
    </w:p>
    <w:tbl>
      <w:tblPr>
        <w:tblW w:w="864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237"/>
        <w:gridCol w:w="720"/>
        <w:gridCol w:w="360"/>
        <w:gridCol w:w="3240"/>
        <w:gridCol w:w="720"/>
      </w:tblGrid>
      <w:tr w:rsidR="00026535">
        <w:tc>
          <w:tcPr>
            <w:tcW w:w="3600" w:type="dxa"/>
            <w:gridSpan w:val="2"/>
            <w:shd w:val="clear" w:color="auto" w:fill="auto"/>
          </w:tcPr>
          <w:p w:rsidR="00026535" w:rsidRDefault="00026535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26535" w:rsidRDefault="00026535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026535"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35"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35">
        <w:tc>
          <w:tcPr>
            <w:tcW w:w="363" w:type="dxa"/>
            <w:tcBorders>
              <w:righ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026535" w:rsidRDefault="00026535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26535" w:rsidRDefault="00026535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6535" w:rsidRPr="002D018A" w:rsidRDefault="00026535" w:rsidP="00B90626">
      <w:pPr>
        <w:pStyle w:val="WASectionHeading"/>
        <w:tabs>
          <w:tab w:val="clear" w:pos="540"/>
        </w:tabs>
        <w:spacing w:after="0"/>
        <w:rPr>
          <w:sz w:val="22"/>
          <w:szCs w:val="22"/>
        </w:rPr>
      </w:pPr>
      <w:r w:rsidRPr="005067E3">
        <w:rPr>
          <w:sz w:val="22"/>
          <w:szCs w:val="22"/>
        </w:rPr>
        <w:t xml:space="preserve">3. </w:t>
      </w:r>
      <w:r w:rsidRPr="005067E3">
        <w:rPr>
          <w:sz w:val="22"/>
          <w:szCs w:val="22"/>
        </w:rPr>
        <w:tab/>
        <w:t xml:space="preserve">Reasons for putting limitations on a parent </w:t>
      </w:r>
      <w:r w:rsidRPr="005067E3">
        <w:rPr>
          <w:b w:val="0"/>
          <w:sz w:val="22"/>
          <w:szCs w:val="22"/>
        </w:rPr>
        <w:t>(under RCW 26.09.191)</w:t>
      </w:r>
    </w:p>
    <w:p w:rsidR="00026535" w:rsidRDefault="00026535" w:rsidP="005067E3">
      <w:pPr>
        <w:spacing w:before="120" w:after="0"/>
        <w:ind w:left="1080" w:hanging="3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Abandonment, neglect, child abuse, domestic violence, assault, or sex offense. </w:t>
      </w:r>
      <w:r>
        <w:rPr>
          <w:rFonts w:ascii="Arial" w:hAnsi="Arial" w:cs="Arial"/>
          <w:i/>
          <w:sz w:val="22"/>
          <w:szCs w:val="22"/>
        </w:rPr>
        <w:t>(If a parent has any of these problems,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the court </w:t>
      </w:r>
      <w:r>
        <w:rPr>
          <w:rFonts w:ascii="Arial Black" w:hAnsi="Arial Black" w:cs="Arial"/>
          <w:b/>
          <w:i/>
          <w:sz w:val="22"/>
          <w:szCs w:val="22"/>
        </w:rPr>
        <w:t>must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limit that parent’s </w:t>
      </w:r>
      <w:r>
        <w:rPr>
          <w:rFonts w:ascii="Arial" w:hAnsi="Arial" w:cs="Arial"/>
          <w:i/>
          <w:sz w:val="22"/>
          <w:szCs w:val="22"/>
        </w:rPr>
        <w:lastRenderedPageBreak/>
        <w:t xml:space="preserve">contact with the </w:t>
      </w:r>
      <w:r w:rsidR="005067E3">
        <w:rPr>
          <w:rFonts w:ascii="Arial" w:hAnsi="Arial" w:cs="Arial"/>
          <w:i/>
          <w:sz w:val="22"/>
          <w:szCs w:val="22"/>
        </w:rPr>
        <w:t>children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8A466A">
        <w:rPr>
          <w:rFonts w:ascii="Arial" w:hAnsi="Arial" w:cs="Arial"/>
          <w:i/>
          <w:sz w:val="22"/>
          <w:szCs w:val="22"/>
        </w:rPr>
        <w:t xml:space="preserve">that parent’s </w:t>
      </w:r>
      <w:r>
        <w:rPr>
          <w:rFonts w:ascii="Arial" w:hAnsi="Arial" w:cs="Arial"/>
          <w:i/>
          <w:sz w:val="22"/>
          <w:szCs w:val="22"/>
        </w:rPr>
        <w:t xml:space="preserve">right to make decisions for the </w:t>
      </w:r>
      <w:r w:rsidR="005067E3">
        <w:rPr>
          <w:rFonts w:ascii="Arial" w:hAnsi="Arial" w:cs="Arial"/>
          <w:i/>
          <w:sz w:val="22"/>
          <w:szCs w:val="22"/>
        </w:rPr>
        <w:t>children</w:t>
      </w:r>
      <w:r>
        <w:rPr>
          <w:rFonts w:ascii="Arial" w:hAnsi="Arial" w:cs="Arial"/>
          <w:i/>
          <w:sz w:val="22"/>
          <w:szCs w:val="22"/>
        </w:rPr>
        <w:t>, and may not require dispute resolution other than court.)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26535" w:rsidRDefault="00777E17" w:rsidP="005067E3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spacing w:val="-2"/>
          <w:sz w:val="22"/>
          <w:szCs w:val="22"/>
        </w:rPr>
        <w:tab/>
        <w:t>Neither parent has any of these problems. (</w:t>
      </w:r>
      <w:r w:rsidR="00026535" w:rsidRPr="006E672A">
        <w:rPr>
          <w:rFonts w:ascii="Arial" w:hAnsi="Arial" w:cs="Arial"/>
          <w:i/>
          <w:color w:val="000000"/>
          <w:sz w:val="22"/>
          <w:szCs w:val="22"/>
        </w:rPr>
        <w:t xml:space="preserve">Skip to </w:t>
      </w:r>
      <w:r w:rsidR="00026535" w:rsidRPr="006E672A">
        <w:rPr>
          <w:rFonts w:ascii="Arial Black" w:hAnsi="Arial Black" w:cs="Arial"/>
          <w:i/>
          <w:color w:val="000000"/>
          <w:sz w:val="22"/>
          <w:szCs w:val="22"/>
        </w:rPr>
        <w:t>3.</w:t>
      </w:r>
      <w:r w:rsidR="00026535" w:rsidRPr="006E672A">
        <w:rPr>
          <w:rFonts w:ascii="Arial Black" w:hAnsi="Arial Black" w:cs="Arial"/>
          <w:b/>
          <w:i/>
          <w:color w:val="000000"/>
          <w:sz w:val="22"/>
          <w:szCs w:val="22"/>
        </w:rPr>
        <w:t>b.</w:t>
      </w:r>
      <w:r w:rsidR="00026535" w:rsidRPr="006E672A">
        <w:rPr>
          <w:rFonts w:ascii="Arial" w:hAnsi="Arial" w:cs="Arial"/>
          <w:i/>
          <w:color w:val="000000"/>
          <w:sz w:val="22"/>
          <w:szCs w:val="22"/>
        </w:rPr>
        <w:t>)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026535" w:rsidRDefault="00777E17" w:rsidP="005067E3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  <w:t>A parent has one or more of t</w:t>
      </w:r>
      <w:r w:rsidR="00026535">
        <w:rPr>
          <w:rFonts w:ascii="Arial" w:hAnsi="Arial" w:cs="Arial"/>
          <w:spacing w:val="-2"/>
          <w:sz w:val="22"/>
          <w:szCs w:val="22"/>
        </w:rPr>
        <w:t xml:space="preserve">hese problems as follows </w:t>
      </w:r>
      <w:r w:rsidR="00026535">
        <w:rPr>
          <w:rFonts w:ascii="Arial" w:hAnsi="Arial" w:cs="Arial"/>
          <w:i/>
          <w:spacing w:val="-2"/>
          <w:sz w:val="22"/>
          <w:szCs w:val="22"/>
        </w:rPr>
        <w:t>(check all that apply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): </w:t>
      </w:r>
    </w:p>
    <w:p w:rsidR="00026535" w:rsidRPr="00207810" w:rsidRDefault="00777E17" w:rsidP="005067E3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i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Abandonment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sz w:val="22"/>
          <w:szCs w:val="22"/>
        </w:rPr>
        <w:t xml:space="preserve"> intentionally abandoned a child listed in </w:t>
      </w:r>
      <w:r w:rsidR="00026535" w:rsidRPr="00207810">
        <w:rPr>
          <w:rFonts w:ascii="Arial Black" w:hAnsi="Arial Black" w:cs="Arial"/>
          <w:sz w:val="22"/>
          <w:szCs w:val="22"/>
        </w:rPr>
        <w:t>2</w:t>
      </w:r>
      <w:r w:rsidR="00026535" w:rsidRPr="00207810">
        <w:rPr>
          <w:rFonts w:ascii="Arial" w:hAnsi="Arial" w:cs="Arial"/>
          <w:sz w:val="22"/>
          <w:szCs w:val="22"/>
        </w:rPr>
        <w:t xml:space="preserve"> for an extended time.  </w:t>
      </w:r>
    </w:p>
    <w:p w:rsidR="00026535" w:rsidRPr="00207810" w:rsidRDefault="00777E17" w:rsidP="005067E3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Neglect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i/>
          <w:sz w:val="22"/>
          <w:szCs w:val="22"/>
        </w:rPr>
        <w:t xml:space="preserve"> </w:t>
      </w:r>
      <w:r w:rsidR="00026535" w:rsidRPr="00207810">
        <w:rPr>
          <w:rFonts w:ascii="Arial" w:hAnsi="Arial" w:cs="Arial"/>
          <w:sz w:val="22"/>
          <w:szCs w:val="22"/>
        </w:rPr>
        <w:t xml:space="preserve">substantially refused to perform his/her parenting duties for a child listed in </w:t>
      </w:r>
      <w:r w:rsidR="00026535" w:rsidRPr="00207810">
        <w:rPr>
          <w:rFonts w:ascii="Arial Black" w:hAnsi="Arial Black" w:cs="Arial"/>
          <w:sz w:val="22"/>
          <w:szCs w:val="22"/>
        </w:rPr>
        <w:t>2</w:t>
      </w:r>
      <w:r w:rsidR="00026535" w:rsidRPr="00207810">
        <w:rPr>
          <w:rFonts w:ascii="Arial" w:hAnsi="Arial" w:cs="Arial"/>
          <w:sz w:val="22"/>
          <w:szCs w:val="22"/>
        </w:rPr>
        <w:t>.</w:t>
      </w:r>
    </w:p>
    <w:p w:rsidR="00026535" w:rsidRPr="00207810" w:rsidRDefault="00777E17" w:rsidP="005067E3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Child Abuse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sz w:val="22"/>
          <w:szCs w:val="22"/>
        </w:rPr>
        <w:t xml:space="preserve"> (or someone living in that parent’s home) abused or threatened to abuse a child. The abuse was </w:t>
      </w:r>
      <w:r w:rsidR="00026535" w:rsidRPr="00207810">
        <w:rPr>
          <w:rFonts w:ascii="Arial" w:hAnsi="Arial" w:cs="Arial"/>
          <w:i/>
          <w:sz w:val="22"/>
          <w:szCs w:val="22"/>
        </w:rPr>
        <w:t>(check all that apply):</w:t>
      </w:r>
      <w:r w:rsidR="00026535" w:rsidRPr="00207810">
        <w:rPr>
          <w:rFonts w:ascii="Arial" w:hAnsi="Arial" w:cs="Arial"/>
          <w:sz w:val="22"/>
          <w:szCs w:val="22"/>
        </w:rPr>
        <w:t xml:space="preserve">   </w:t>
      </w:r>
      <w:r w:rsidR="00A24E8E">
        <w:rPr>
          <w:rFonts w:ascii="Arial" w:hAnsi="Arial" w:cs="Arial"/>
          <w:sz w:val="22"/>
          <w:szCs w:val="22"/>
        </w:rPr>
        <w:br/>
      </w: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26535" w:rsidRPr="00207810">
        <w:rPr>
          <w:rFonts w:ascii="Arial" w:hAnsi="Arial" w:cs="Arial"/>
          <w:sz w:val="22"/>
          <w:szCs w:val="22"/>
        </w:rPr>
        <w:t xml:space="preserve">physical  </w:t>
      </w:r>
      <w:proofErr w:type="gramEnd"/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 xml:space="preserve"> sexual  </w:t>
      </w: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 xml:space="preserve"> repeated emotional abuse. </w:t>
      </w:r>
    </w:p>
    <w:p w:rsidR="00026535" w:rsidRPr="00207810" w:rsidRDefault="00777E17" w:rsidP="005067E3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Domestic Violence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sz w:val="22"/>
          <w:szCs w:val="22"/>
        </w:rPr>
        <w:t xml:space="preserve"> (or someone living in that parent’s home) has a history of domestic violence as defined in RCW </w:t>
      </w:r>
      <w:r w:rsidR="00806EA4">
        <w:rPr>
          <w:rFonts w:ascii="Arial" w:hAnsi="Arial" w:cs="Arial"/>
          <w:sz w:val="22"/>
          <w:szCs w:val="22"/>
        </w:rPr>
        <w:t>7.105</w:t>
      </w:r>
      <w:r w:rsidR="00026535" w:rsidRPr="00207810">
        <w:rPr>
          <w:rFonts w:ascii="Arial" w:hAnsi="Arial" w:cs="Arial"/>
          <w:sz w:val="22"/>
          <w:szCs w:val="22"/>
        </w:rPr>
        <w:t xml:space="preserve">.010.  </w:t>
      </w:r>
    </w:p>
    <w:p w:rsidR="00026535" w:rsidRPr="00207810" w:rsidRDefault="00777E17" w:rsidP="005067E3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Assault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sz w:val="22"/>
          <w:szCs w:val="22"/>
        </w:rPr>
        <w:t xml:space="preserve"> (or someone living in that parent’s home) has assaulted or sexually assaulted someone causing grievous physical harm, causing fear of such harm, or resulting in a pregnancy.  </w:t>
      </w:r>
    </w:p>
    <w:p w:rsidR="00026535" w:rsidRPr="00207810" w:rsidRDefault="00777E17" w:rsidP="005067E3">
      <w:pPr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Sex Offense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</w:p>
    <w:p w:rsidR="00026535" w:rsidRPr="00207810" w:rsidRDefault="00777E17" w:rsidP="005067E3">
      <w:pPr>
        <w:tabs>
          <w:tab w:val="left" w:pos="909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sz w:val="22"/>
          <w:szCs w:val="22"/>
        </w:rPr>
        <w:t xml:space="preserve"> has been convicted of a sex offense as an adult.</w:t>
      </w:r>
    </w:p>
    <w:p w:rsidR="00026535" w:rsidRDefault="00777E17" w:rsidP="005067E3">
      <w:pPr>
        <w:tabs>
          <w:tab w:val="left" w:pos="792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Someone living in </w:t>
      </w:r>
      <w:r w:rsidR="00026535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414853">
        <w:rPr>
          <w:rFonts w:ascii="Arial" w:hAnsi="Arial" w:cs="Arial"/>
          <w:sz w:val="22"/>
          <w:szCs w:val="22"/>
        </w:rPr>
        <w:t>’s</w:t>
      </w:r>
      <w:r w:rsidR="00026535" w:rsidRPr="00A56B8D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</w:rPr>
        <w:t xml:space="preserve">home has been convicted as an adult or adjudicated as a juvenile of a sex offense. </w:t>
      </w:r>
    </w:p>
    <w:p w:rsidR="00026535" w:rsidRDefault="00026535" w:rsidP="005067E3">
      <w:pPr>
        <w:spacing w:before="120" w:after="0"/>
        <w:ind w:left="1080" w:hanging="360"/>
        <w:outlineLvl w:val="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Other problems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harm the </w:t>
      </w:r>
      <w:r w:rsidR="005067E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’s best interests. </w:t>
      </w:r>
      <w:r>
        <w:rPr>
          <w:rFonts w:ascii="Arial" w:hAnsi="Arial" w:cs="Arial"/>
          <w:i/>
          <w:sz w:val="22"/>
          <w:szCs w:val="22"/>
        </w:rPr>
        <w:t xml:space="preserve">(If a parent has any of these problems, the court </w:t>
      </w:r>
      <w:r>
        <w:rPr>
          <w:rFonts w:ascii="Arial Black" w:hAnsi="Arial Black" w:cs="Arial"/>
          <w:b/>
          <w:i/>
          <w:sz w:val="22"/>
          <w:szCs w:val="22"/>
        </w:rPr>
        <w:t>may</w:t>
      </w:r>
      <w:r>
        <w:rPr>
          <w:rFonts w:ascii="Arial" w:hAnsi="Arial" w:cs="Arial"/>
          <w:i/>
          <w:sz w:val="22"/>
          <w:szCs w:val="22"/>
        </w:rPr>
        <w:t xml:space="preserve"> limit that parent’s contact with the </w:t>
      </w:r>
      <w:r w:rsidR="005067E3">
        <w:rPr>
          <w:rFonts w:ascii="Arial" w:hAnsi="Arial" w:cs="Arial"/>
          <w:i/>
          <w:sz w:val="22"/>
          <w:szCs w:val="22"/>
        </w:rPr>
        <w:t>children</w:t>
      </w:r>
      <w:r>
        <w:rPr>
          <w:rFonts w:ascii="Arial" w:hAnsi="Arial" w:cs="Arial"/>
          <w:i/>
          <w:sz w:val="22"/>
          <w:szCs w:val="22"/>
        </w:rPr>
        <w:t xml:space="preserve"> and </w:t>
      </w:r>
      <w:r w:rsidR="008A466A">
        <w:rPr>
          <w:rFonts w:ascii="Arial" w:hAnsi="Arial" w:cs="Arial"/>
          <w:i/>
          <w:sz w:val="22"/>
          <w:szCs w:val="22"/>
        </w:rPr>
        <w:t xml:space="preserve">that parent’s </w:t>
      </w:r>
      <w:r>
        <w:rPr>
          <w:rFonts w:ascii="Arial" w:hAnsi="Arial" w:cs="Arial"/>
          <w:i/>
          <w:sz w:val="22"/>
          <w:szCs w:val="22"/>
        </w:rPr>
        <w:t xml:space="preserve">right to make decisions for the </w:t>
      </w:r>
      <w:r w:rsidR="005067E3">
        <w:rPr>
          <w:rFonts w:ascii="Arial" w:hAnsi="Arial" w:cs="Arial"/>
          <w:i/>
          <w:sz w:val="22"/>
          <w:szCs w:val="22"/>
        </w:rPr>
        <w:t>children</w:t>
      </w:r>
      <w:r>
        <w:rPr>
          <w:rFonts w:ascii="Arial" w:hAnsi="Arial" w:cs="Arial"/>
          <w:i/>
          <w:sz w:val="22"/>
          <w:szCs w:val="22"/>
        </w:rPr>
        <w:t>, and may not require dispute resolution other than court.)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26535" w:rsidRDefault="00777E17" w:rsidP="005067E3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spacing w:val="-2"/>
          <w:sz w:val="22"/>
          <w:szCs w:val="22"/>
        </w:rPr>
        <w:tab/>
        <w:t>Neither parent has any of these problems. (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Skip to </w:t>
      </w:r>
      <w:r w:rsidR="00026535">
        <w:rPr>
          <w:rFonts w:ascii="Arial Black" w:hAnsi="Arial Black" w:cs="Arial"/>
          <w:b/>
          <w:color w:val="000000"/>
          <w:sz w:val="22"/>
          <w:szCs w:val="22"/>
        </w:rPr>
        <w:t>4</w:t>
      </w:r>
      <w:r w:rsidR="00026535">
        <w:rPr>
          <w:rFonts w:ascii="Arial" w:hAnsi="Arial" w:cs="Arial"/>
          <w:color w:val="000000"/>
          <w:sz w:val="22"/>
          <w:szCs w:val="22"/>
        </w:rPr>
        <w:t>.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) </w:t>
      </w:r>
    </w:p>
    <w:p w:rsidR="00026535" w:rsidRDefault="00777E17" w:rsidP="005067E3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  <w:t>A parent has one or more of t</w:t>
      </w:r>
      <w:r w:rsidR="00026535">
        <w:rPr>
          <w:rFonts w:ascii="Arial" w:hAnsi="Arial" w:cs="Arial"/>
          <w:spacing w:val="-2"/>
          <w:sz w:val="22"/>
          <w:szCs w:val="22"/>
        </w:rPr>
        <w:t xml:space="preserve">hese problems as follows </w:t>
      </w:r>
      <w:r w:rsidR="00026535">
        <w:rPr>
          <w:rFonts w:ascii="Arial" w:hAnsi="Arial" w:cs="Arial"/>
          <w:i/>
          <w:spacing w:val="-2"/>
          <w:sz w:val="22"/>
          <w:szCs w:val="22"/>
        </w:rPr>
        <w:t>(check all that apply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): </w:t>
      </w:r>
    </w:p>
    <w:p w:rsidR="00026535" w:rsidRPr="00207810" w:rsidRDefault="00777E17" w:rsidP="005067E3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Neglect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i/>
          <w:sz w:val="22"/>
          <w:szCs w:val="22"/>
        </w:rPr>
        <w:t xml:space="preserve"> </w:t>
      </w:r>
      <w:r w:rsidR="00026535" w:rsidRPr="00207810">
        <w:rPr>
          <w:rFonts w:ascii="Arial" w:hAnsi="Arial" w:cs="Arial"/>
          <w:sz w:val="22"/>
          <w:szCs w:val="22"/>
        </w:rPr>
        <w:t xml:space="preserve">neglected his/her parental duties towards a child listed in </w:t>
      </w:r>
      <w:r w:rsidR="00026535" w:rsidRPr="00207810">
        <w:rPr>
          <w:rFonts w:ascii="Arial Black" w:hAnsi="Arial Black" w:cs="Arial"/>
          <w:sz w:val="22"/>
          <w:szCs w:val="22"/>
        </w:rPr>
        <w:t>2</w:t>
      </w:r>
      <w:r w:rsidR="00026535" w:rsidRPr="00207810">
        <w:rPr>
          <w:rFonts w:ascii="Arial" w:hAnsi="Arial" w:cs="Arial"/>
          <w:sz w:val="22"/>
          <w:szCs w:val="22"/>
        </w:rPr>
        <w:t>.</w:t>
      </w:r>
    </w:p>
    <w:p w:rsidR="00026535" w:rsidRPr="00207810" w:rsidRDefault="00777E17" w:rsidP="005067E3">
      <w:pPr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Emotional or physical problem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i/>
          <w:sz w:val="22"/>
          <w:szCs w:val="22"/>
        </w:rPr>
        <w:t xml:space="preserve"> </w:t>
      </w:r>
      <w:r w:rsidR="00026535" w:rsidRPr="00207810">
        <w:rPr>
          <w:rFonts w:ascii="Arial" w:hAnsi="Arial" w:cs="Arial"/>
          <w:sz w:val="22"/>
          <w:szCs w:val="22"/>
        </w:rPr>
        <w:t xml:space="preserve">has a long-term emotional or physical problem that gets in the way of </w:t>
      </w:r>
      <w:r w:rsidR="000671E7">
        <w:rPr>
          <w:rFonts w:ascii="Arial" w:hAnsi="Arial" w:cs="Arial"/>
          <w:sz w:val="22"/>
          <w:szCs w:val="22"/>
        </w:rPr>
        <w:t>their</w:t>
      </w:r>
      <w:r w:rsidR="00026535" w:rsidRPr="00207810">
        <w:rPr>
          <w:rFonts w:ascii="Arial" w:hAnsi="Arial" w:cs="Arial"/>
          <w:sz w:val="22"/>
          <w:szCs w:val="22"/>
        </w:rPr>
        <w:t xml:space="preserve"> ability to parent. </w:t>
      </w:r>
    </w:p>
    <w:p w:rsidR="00026535" w:rsidRPr="00207810" w:rsidRDefault="00777E17" w:rsidP="005067E3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Substance Abuse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i/>
          <w:sz w:val="22"/>
          <w:szCs w:val="22"/>
        </w:rPr>
        <w:t xml:space="preserve"> </w:t>
      </w:r>
      <w:r w:rsidR="00026535" w:rsidRPr="00207810">
        <w:rPr>
          <w:rFonts w:ascii="Arial" w:hAnsi="Arial" w:cs="Arial"/>
          <w:sz w:val="22"/>
          <w:szCs w:val="22"/>
        </w:rPr>
        <w:t xml:space="preserve">has a long-term problem with drugs, alcohol, or other substances that gets in the way of </w:t>
      </w:r>
      <w:r w:rsidR="000671E7">
        <w:rPr>
          <w:rFonts w:ascii="Arial" w:hAnsi="Arial" w:cs="Arial"/>
          <w:sz w:val="22"/>
          <w:szCs w:val="22"/>
        </w:rPr>
        <w:t>their</w:t>
      </w:r>
      <w:r w:rsidR="00026535" w:rsidRPr="00207810">
        <w:rPr>
          <w:rFonts w:ascii="Arial" w:hAnsi="Arial" w:cs="Arial"/>
          <w:sz w:val="22"/>
          <w:szCs w:val="22"/>
        </w:rPr>
        <w:t xml:space="preserve"> ability to parent.</w:t>
      </w:r>
    </w:p>
    <w:p w:rsidR="00026535" w:rsidRPr="00207810" w:rsidRDefault="00777E17" w:rsidP="005067E3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Lack of emotional ties</w:t>
      </w:r>
      <w:r w:rsidR="00026535" w:rsidRPr="00207810">
        <w:rPr>
          <w:rFonts w:ascii="Arial" w:hAnsi="Arial" w:cs="Arial"/>
          <w:sz w:val="22"/>
          <w:szCs w:val="22"/>
        </w:rPr>
        <w:t xml:space="preserve"> – </w:t>
      </w:r>
      <w:r w:rsidR="00026535" w:rsidRPr="00207810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 w:rsidRPr="00207810">
        <w:rPr>
          <w:rFonts w:ascii="Arial" w:hAnsi="Arial" w:cs="Arial"/>
          <w:i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i/>
          <w:sz w:val="22"/>
          <w:szCs w:val="22"/>
        </w:rPr>
        <w:t xml:space="preserve"> </w:t>
      </w:r>
      <w:r w:rsidR="00026535" w:rsidRPr="00207810">
        <w:rPr>
          <w:rFonts w:ascii="Arial" w:hAnsi="Arial" w:cs="Arial"/>
          <w:sz w:val="22"/>
          <w:szCs w:val="22"/>
        </w:rPr>
        <w:t xml:space="preserve">has few or no emotional ties with a child listed in </w:t>
      </w:r>
      <w:r w:rsidR="00026535" w:rsidRPr="00207810">
        <w:rPr>
          <w:rFonts w:ascii="Arial Black" w:hAnsi="Arial Black" w:cs="Arial"/>
          <w:sz w:val="22"/>
          <w:szCs w:val="22"/>
        </w:rPr>
        <w:t>2</w:t>
      </w:r>
      <w:r w:rsidR="00026535" w:rsidRPr="00207810">
        <w:rPr>
          <w:rFonts w:ascii="Arial" w:hAnsi="Arial" w:cs="Arial"/>
          <w:sz w:val="22"/>
          <w:szCs w:val="22"/>
        </w:rPr>
        <w:t>.</w:t>
      </w:r>
    </w:p>
    <w:p w:rsidR="00026535" w:rsidRDefault="00777E17" w:rsidP="005067E3">
      <w:pPr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</w:r>
      <w:r w:rsidR="00026535" w:rsidRPr="00207810">
        <w:rPr>
          <w:rFonts w:ascii="Arial" w:hAnsi="Arial" w:cs="Arial"/>
          <w:b/>
          <w:sz w:val="22"/>
          <w:szCs w:val="22"/>
        </w:rPr>
        <w:t>Abusive</w:t>
      </w:r>
      <w:r w:rsidR="00026535">
        <w:rPr>
          <w:rFonts w:ascii="Arial" w:hAnsi="Arial" w:cs="Arial"/>
          <w:b/>
          <w:sz w:val="22"/>
          <w:szCs w:val="22"/>
        </w:rPr>
        <w:t xml:space="preserve"> use of conflict</w:t>
      </w:r>
      <w:r w:rsidR="00026535">
        <w:rPr>
          <w:rFonts w:ascii="Arial" w:hAnsi="Arial" w:cs="Arial"/>
          <w:sz w:val="22"/>
          <w:szCs w:val="22"/>
        </w:rPr>
        <w:t xml:space="preserve"> – </w:t>
      </w:r>
      <w:r w:rsidR="00026535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="00026535">
        <w:rPr>
          <w:rFonts w:ascii="Arial" w:hAnsi="Arial" w:cs="Arial"/>
          <w:sz w:val="22"/>
          <w:szCs w:val="22"/>
        </w:rPr>
        <w:t>uses conflict in a way that</w:t>
      </w:r>
      <w:r w:rsidR="00C6385F" w:rsidRPr="00C6385F">
        <w:rPr>
          <w:rFonts w:ascii="Arial" w:hAnsi="Arial" w:cs="Arial"/>
          <w:sz w:val="22"/>
          <w:szCs w:val="22"/>
        </w:rPr>
        <w:t xml:space="preserve"> </w:t>
      </w:r>
      <w:r w:rsidR="00C6385F">
        <w:rPr>
          <w:rFonts w:ascii="Arial" w:hAnsi="Arial" w:cs="Arial"/>
          <w:sz w:val="22"/>
          <w:szCs w:val="22"/>
        </w:rPr>
        <w:t>may cause serious damage to</w:t>
      </w:r>
      <w:r w:rsidR="00026535">
        <w:rPr>
          <w:rFonts w:ascii="Arial" w:hAnsi="Arial" w:cs="Arial"/>
          <w:sz w:val="22"/>
          <w:szCs w:val="22"/>
        </w:rPr>
        <w:t xml:space="preserve"> the psychological development of a child listed in </w:t>
      </w:r>
      <w:r w:rsidR="00026535">
        <w:rPr>
          <w:rFonts w:ascii="Arial Black" w:hAnsi="Arial Black" w:cs="Arial"/>
          <w:sz w:val="22"/>
          <w:szCs w:val="22"/>
        </w:rPr>
        <w:t>2</w:t>
      </w:r>
      <w:r w:rsidR="00026535">
        <w:rPr>
          <w:rFonts w:ascii="Arial" w:hAnsi="Arial" w:cs="Arial"/>
          <w:sz w:val="22"/>
          <w:szCs w:val="22"/>
        </w:rPr>
        <w:t>.</w:t>
      </w:r>
    </w:p>
    <w:p w:rsidR="00026535" w:rsidRDefault="00777E17" w:rsidP="005067E3">
      <w:pPr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[  ]</w:t>
      </w:r>
      <w:r w:rsidR="00026535">
        <w:rPr>
          <w:rFonts w:ascii="Arial" w:hAnsi="Arial" w:cs="Arial"/>
          <w:sz w:val="22"/>
          <w:szCs w:val="22"/>
        </w:rPr>
        <w:tab/>
      </w:r>
      <w:r w:rsidR="00026535">
        <w:rPr>
          <w:rFonts w:ascii="Arial" w:hAnsi="Arial" w:cs="Arial"/>
          <w:b/>
          <w:sz w:val="22"/>
          <w:szCs w:val="22"/>
        </w:rPr>
        <w:t>Withholding the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b/>
          <w:sz w:val="22"/>
          <w:szCs w:val="22"/>
        </w:rPr>
        <w:t>child</w:t>
      </w:r>
      <w:r w:rsidR="00026535">
        <w:rPr>
          <w:rFonts w:ascii="Arial" w:hAnsi="Arial" w:cs="Arial"/>
          <w:sz w:val="22"/>
          <w:szCs w:val="22"/>
        </w:rPr>
        <w:t xml:space="preserve"> – </w:t>
      </w:r>
      <w:r w:rsidR="00026535">
        <w:rPr>
          <w:rFonts w:ascii="Arial" w:hAnsi="Arial" w:cs="Arial"/>
          <w:i/>
          <w:sz w:val="22"/>
          <w:szCs w:val="22"/>
        </w:rPr>
        <w:t xml:space="preserve">(Parent’s name): </w:t>
      </w:r>
      <w:r w:rsidR="00026535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="00026535">
        <w:rPr>
          <w:rFonts w:ascii="Arial" w:hAnsi="Arial" w:cs="Arial"/>
          <w:sz w:val="22"/>
          <w:szCs w:val="22"/>
        </w:rPr>
        <w:t xml:space="preserve">has kept the other parent away from a child listed in </w:t>
      </w:r>
      <w:r w:rsidR="00026535">
        <w:rPr>
          <w:rFonts w:ascii="Arial Black" w:hAnsi="Arial Black" w:cs="Arial"/>
          <w:sz w:val="22"/>
          <w:szCs w:val="22"/>
        </w:rPr>
        <w:t>2</w:t>
      </w:r>
      <w:r w:rsidR="00026535">
        <w:rPr>
          <w:rFonts w:ascii="Arial" w:hAnsi="Arial" w:cs="Arial"/>
          <w:sz w:val="22"/>
          <w:szCs w:val="22"/>
        </w:rPr>
        <w:t xml:space="preserve"> for a long time, without a good reason.</w:t>
      </w:r>
    </w:p>
    <w:p w:rsidR="00026535" w:rsidRDefault="00777E17" w:rsidP="005067E3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2"/>
          <w:szCs w:val="22"/>
        </w:rPr>
        <w:tab/>
      </w:r>
      <w:r w:rsidR="00026535">
        <w:rPr>
          <w:rFonts w:ascii="Arial" w:hAnsi="Arial" w:cs="Arial"/>
          <w:b/>
          <w:sz w:val="22"/>
          <w:szCs w:val="22"/>
        </w:rPr>
        <w:t>Other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i/>
          <w:sz w:val="22"/>
          <w:szCs w:val="22"/>
        </w:rPr>
        <w:t xml:space="preserve">(specify): </w:t>
      </w:r>
      <w:r w:rsidR="00026535">
        <w:rPr>
          <w:rFonts w:ascii="Arial" w:hAnsi="Arial" w:cs="Arial"/>
          <w:i/>
          <w:iCs/>
          <w:sz w:val="22"/>
          <w:szCs w:val="22"/>
          <w:u w:val="single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5067E3">
        <w:rPr>
          <w:sz w:val="22"/>
          <w:szCs w:val="22"/>
        </w:rPr>
        <w:t xml:space="preserve">4. </w:t>
      </w:r>
      <w:r w:rsidRPr="005067E3">
        <w:rPr>
          <w:sz w:val="22"/>
          <w:szCs w:val="22"/>
        </w:rPr>
        <w:tab/>
        <w:t xml:space="preserve">Limitations on a parent </w:t>
      </w:r>
    </w:p>
    <w:p w:rsidR="00026535" w:rsidRDefault="00777E17" w:rsidP="005067E3">
      <w:pPr>
        <w:tabs>
          <w:tab w:val="left" w:pos="162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</w:r>
      <w:r w:rsidR="00026535">
        <w:rPr>
          <w:rFonts w:ascii="Arial" w:hAnsi="Arial" w:cs="Arial"/>
          <w:sz w:val="22"/>
          <w:szCs w:val="22"/>
        </w:rPr>
        <w:t xml:space="preserve">Does not apply. There are no reasons for limitations checked in </w:t>
      </w:r>
      <w:r w:rsidR="00026535">
        <w:rPr>
          <w:rFonts w:ascii="Arial Black" w:hAnsi="Arial Black" w:cs="Arial"/>
          <w:sz w:val="22"/>
          <w:szCs w:val="22"/>
        </w:rPr>
        <w:t>3.</w:t>
      </w:r>
      <w:r w:rsidR="00026535">
        <w:rPr>
          <w:rFonts w:ascii="Arial" w:hAnsi="Arial" w:cs="Arial"/>
          <w:b/>
          <w:sz w:val="22"/>
          <w:szCs w:val="22"/>
        </w:rPr>
        <w:t xml:space="preserve">a. or </w:t>
      </w:r>
      <w:r w:rsidR="00026535">
        <w:rPr>
          <w:rFonts w:ascii="Arial Black" w:hAnsi="Arial Black" w:cs="Arial"/>
          <w:sz w:val="22"/>
          <w:szCs w:val="22"/>
        </w:rPr>
        <w:t>3.</w:t>
      </w:r>
      <w:r w:rsidR="00026535">
        <w:rPr>
          <w:rFonts w:ascii="Arial" w:hAnsi="Arial" w:cs="Arial"/>
          <w:b/>
          <w:sz w:val="22"/>
          <w:szCs w:val="22"/>
        </w:rPr>
        <w:t>b.</w:t>
      </w:r>
      <w:r w:rsidR="00026535">
        <w:rPr>
          <w:rFonts w:ascii="Arial" w:hAnsi="Arial" w:cs="Arial"/>
          <w:sz w:val="22"/>
          <w:szCs w:val="22"/>
        </w:rPr>
        <w:t xml:space="preserve"> above.  </w:t>
      </w:r>
      <w:r w:rsidR="00026535">
        <w:rPr>
          <w:rFonts w:ascii="Arial" w:hAnsi="Arial" w:cs="Arial"/>
          <w:i/>
          <w:sz w:val="22"/>
          <w:szCs w:val="22"/>
        </w:rPr>
        <w:t xml:space="preserve">(Skip to </w:t>
      </w:r>
      <w:r w:rsidR="00026535">
        <w:rPr>
          <w:rFonts w:ascii="Arial Black" w:hAnsi="Arial Black" w:cs="Arial"/>
          <w:i/>
          <w:sz w:val="22"/>
          <w:szCs w:val="22"/>
        </w:rPr>
        <w:t>5</w:t>
      </w:r>
      <w:r w:rsidR="00026535">
        <w:rPr>
          <w:rFonts w:ascii="Arial" w:hAnsi="Arial" w:cs="Arial"/>
          <w:i/>
          <w:sz w:val="22"/>
          <w:szCs w:val="22"/>
        </w:rPr>
        <w:t>.)</w:t>
      </w:r>
      <w:r w:rsidR="00026535">
        <w:rPr>
          <w:rFonts w:ascii="Arial" w:hAnsi="Arial" w:cs="Arial"/>
          <w:sz w:val="22"/>
          <w:szCs w:val="22"/>
        </w:rPr>
        <w:t xml:space="preserve">  </w:t>
      </w:r>
    </w:p>
    <w:p w:rsidR="00026535" w:rsidRDefault="00777E17" w:rsidP="005067E3">
      <w:pPr>
        <w:tabs>
          <w:tab w:val="left" w:pos="1620"/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</w:r>
      <w:r w:rsidR="00026535">
        <w:rPr>
          <w:rFonts w:ascii="Arial" w:hAnsi="Arial" w:cs="Arial"/>
          <w:b/>
          <w:spacing w:val="-2"/>
          <w:sz w:val="22"/>
          <w:szCs w:val="22"/>
        </w:rPr>
        <w:t>No limitations despite reasons</w:t>
      </w:r>
      <w:r w:rsidR="00026535">
        <w:rPr>
          <w:rFonts w:ascii="Arial" w:hAnsi="Arial" w:cs="Arial"/>
          <w:spacing w:val="-2"/>
          <w:sz w:val="22"/>
          <w:szCs w:val="22"/>
        </w:rPr>
        <w:t xml:space="preserve"> </w:t>
      </w:r>
      <w:r w:rsidR="00026535">
        <w:rPr>
          <w:rFonts w:ascii="Arial" w:hAnsi="Arial" w:cs="Arial"/>
          <w:i/>
          <w:spacing w:val="-2"/>
          <w:sz w:val="22"/>
          <w:szCs w:val="22"/>
        </w:rPr>
        <w:t xml:space="preserve">(explain why there are no limitations on a parent even though there are reasons for limitations checked in </w:t>
      </w:r>
      <w:r w:rsidR="00026535">
        <w:rPr>
          <w:rFonts w:ascii="Arial Black" w:hAnsi="Arial Black" w:cs="Arial"/>
          <w:i/>
          <w:spacing w:val="-2"/>
          <w:sz w:val="22"/>
          <w:szCs w:val="22"/>
        </w:rPr>
        <w:t>3</w:t>
      </w:r>
      <w:r w:rsidR="00026535">
        <w:rPr>
          <w:rFonts w:ascii="Arial" w:hAnsi="Arial" w:cs="Arial"/>
          <w:b/>
          <w:i/>
          <w:sz w:val="22"/>
          <w:szCs w:val="22"/>
        </w:rPr>
        <w:t xml:space="preserve">a. or </w:t>
      </w:r>
      <w:r w:rsidR="00026535">
        <w:rPr>
          <w:rFonts w:ascii="Arial Black" w:hAnsi="Arial Black" w:cs="Arial"/>
          <w:i/>
          <w:sz w:val="22"/>
          <w:szCs w:val="22"/>
        </w:rPr>
        <w:t>3.</w:t>
      </w:r>
      <w:r w:rsidR="00026535">
        <w:rPr>
          <w:rFonts w:ascii="Arial" w:hAnsi="Arial" w:cs="Arial"/>
          <w:b/>
          <w:i/>
          <w:sz w:val="22"/>
          <w:szCs w:val="22"/>
        </w:rPr>
        <w:t>b.</w:t>
      </w:r>
      <w:r w:rsidR="00026535">
        <w:rPr>
          <w:rFonts w:ascii="Arial" w:hAnsi="Arial" w:cs="Arial"/>
          <w:i/>
          <w:spacing w:val="-2"/>
          <w:sz w:val="22"/>
          <w:szCs w:val="22"/>
        </w:rPr>
        <w:t xml:space="preserve"> above)</w:t>
      </w:r>
      <w:r w:rsidR="00026535">
        <w:rPr>
          <w:rFonts w:ascii="Arial" w:hAnsi="Arial" w:cs="Arial"/>
          <w:spacing w:val="-2"/>
          <w:sz w:val="22"/>
          <w:szCs w:val="22"/>
        </w:rPr>
        <w:t xml:space="preserve">: </w:t>
      </w:r>
      <w:r w:rsidR="00026535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777E17" w:rsidP="005067E3">
      <w:pPr>
        <w:tabs>
          <w:tab w:val="left" w:pos="1620"/>
          <w:tab w:val="right" w:pos="936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</w:r>
      <w:r w:rsidR="00026535">
        <w:rPr>
          <w:rFonts w:ascii="Arial" w:hAnsi="Arial" w:cs="Arial"/>
          <w:b/>
          <w:color w:val="000000"/>
          <w:sz w:val="22"/>
          <w:szCs w:val="22"/>
        </w:rPr>
        <w:t xml:space="preserve">The following limits or conditions </w:t>
      </w:r>
      <w:r w:rsidR="00026535">
        <w:rPr>
          <w:rFonts w:ascii="Arial" w:hAnsi="Arial" w:cs="Arial"/>
          <w:b/>
          <w:sz w:val="22"/>
          <w:szCs w:val="22"/>
        </w:rPr>
        <w:t>apply to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i/>
          <w:sz w:val="22"/>
          <w:szCs w:val="22"/>
        </w:rPr>
        <w:t>(parent’s name):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</w:rPr>
        <w:br/>
      </w:r>
      <w:r w:rsidR="00026535">
        <w:rPr>
          <w:rFonts w:ascii="Arial" w:hAnsi="Arial" w:cs="Arial"/>
          <w:i/>
          <w:sz w:val="22"/>
          <w:szCs w:val="22"/>
        </w:rPr>
        <w:t>(check all that apply):</w:t>
      </w:r>
    </w:p>
    <w:p w:rsidR="00026535" w:rsidRDefault="00777E17" w:rsidP="005067E3">
      <w:pPr>
        <w:tabs>
          <w:tab w:val="left" w:pos="6120"/>
          <w:tab w:val="right" w:pos="9360"/>
        </w:tabs>
        <w:spacing w:before="8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  <w:t xml:space="preserve">No contact with the </w:t>
      </w:r>
      <w:r w:rsidR="005067E3">
        <w:rPr>
          <w:rFonts w:ascii="Arial" w:hAnsi="Arial" w:cs="Arial"/>
          <w:color w:val="000000"/>
          <w:sz w:val="22"/>
          <w:szCs w:val="22"/>
        </w:rPr>
        <w:t>children</w:t>
      </w:r>
      <w:r w:rsidR="0002653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026535" w:rsidRDefault="00777E17" w:rsidP="005067E3">
      <w:pPr>
        <w:tabs>
          <w:tab w:val="left" w:pos="6120"/>
          <w:tab w:val="right" w:pos="9360"/>
        </w:tabs>
        <w:spacing w:before="8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  <w:t xml:space="preserve">Limited contact as </w:t>
      </w:r>
      <w:r w:rsidR="00026535">
        <w:rPr>
          <w:rFonts w:ascii="Arial" w:hAnsi="Arial" w:cs="Arial"/>
          <w:spacing w:val="-2"/>
          <w:sz w:val="22"/>
          <w:szCs w:val="22"/>
        </w:rPr>
        <w:t>shown in</w:t>
      </w:r>
      <w:r w:rsidR="00026535">
        <w:rPr>
          <w:rFonts w:ascii="Arial" w:hAnsi="Arial" w:cs="Arial"/>
          <w:sz w:val="22"/>
          <w:szCs w:val="22"/>
        </w:rPr>
        <w:t xml:space="preserve"> the Parenting Time Schedule (sections </w:t>
      </w:r>
      <w:r w:rsidR="00026535">
        <w:rPr>
          <w:rFonts w:ascii="Arial Black" w:hAnsi="Arial Black" w:cs="Arial"/>
          <w:sz w:val="22"/>
          <w:szCs w:val="22"/>
        </w:rPr>
        <w:t>6</w:t>
      </w:r>
      <w:r w:rsidR="00026535">
        <w:rPr>
          <w:rFonts w:ascii="Arial" w:hAnsi="Arial" w:cs="Arial"/>
          <w:sz w:val="22"/>
          <w:szCs w:val="22"/>
        </w:rPr>
        <w:t xml:space="preserve"> – </w:t>
      </w:r>
      <w:r w:rsidR="00026535">
        <w:rPr>
          <w:rFonts w:ascii="Arial Black" w:hAnsi="Arial Black" w:cs="Arial"/>
          <w:sz w:val="22"/>
          <w:szCs w:val="22"/>
        </w:rPr>
        <w:t>9</w:t>
      </w:r>
      <w:r w:rsidR="00026535">
        <w:rPr>
          <w:rFonts w:ascii="Arial" w:hAnsi="Arial" w:cs="Arial"/>
          <w:sz w:val="22"/>
          <w:szCs w:val="22"/>
        </w:rPr>
        <w:t>)</w:t>
      </w:r>
      <w:r w:rsidR="00026535">
        <w:rPr>
          <w:rFonts w:ascii="Arial" w:hAnsi="Arial" w:cs="Arial"/>
          <w:spacing w:val="-2"/>
          <w:sz w:val="22"/>
          <w:szCs w:val="22"/>
        </w:rPr>
        <w:t xml:space="preserve"> below.</w:t>
      </w:r>
    </w:p>
    <w:p w:rsidR="00026535" w:rsidRDefault="00777E17" w:rsidP="005067E3">
      <w:pPr>
        <w:tabs>
          <w:tab w:val="left" w:pos="162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  <w:t>Limited contact a</w:t>
      </w:r>
      <w:r w:rsidR="00026535">
        <w:rPr>
          <w:rFonts w:ascii="Arial" w:hAnsi="Arial" w:cs="Arial"/>
          <w:spacing w:val="-2"/>
          <w:sz w:val="22"/>
          <w:szCs w:val="22"/>
        </w:rPr>
        <w:t xml:space="preserve">s follows </w:t>
      </w:r>
      <w:r w:rsidR="00026535">
        <w:rPr>
          <w:rFonts w:ascii="Arial" w:hAnsi="Arial" w:cs="Arial"/>
          <w:i/>
          <w:spacing w:val="-2"/>
          <w:sz w:val="22"/>
          <w:szCs w:val="22"/>
        </w:rPr>
        <w:t xml:space="preserve">(specify schedule, list </w:t>
      </w:r>
      <w:r w:rsidR="00026535">
        <w:rPr>
          <w:rFonts w:ascii="Arial" w:hAnsi="Arial" w:cs="Arial"/>
          <w:i/>
          <w:sz w:val="22"/>
          <w:szCs w:val="22"/>
        </w:rPr>
        <w:t xml:space="preserve">all contact </w:t>
      </w:r>
      <w:r w:rsidR="00026535" w:rsidRPr="0002437F">
        <w:rPr>
          <w:rFonts w:ascii="Arial" w:hAnsi="Arial" w:cs="Arial"/>
          <w:b/>
          <w:i/>
          <w:sz w:val="22"/>
          <w:szCs w:val="22"/>
        </w:rPr>
        <w:t>here</w:t>
      </w:r>
      <w:r w:rsidR="00026535">
        <w:rPr>
          <w:rFonts w:ascii="Arial" w:hAnsi="Arial" w:cs="Arial"/>
          <w:i/>
          <w:sz w:val="22"/>
          <w:szCs w:val="22"/>
        </w:rPr>
        <w:t xml:space="preserve"> </w:t>
      </w:r>
      <w:r w:rsidR="00026535" w:rsidRPr="0002437F">
        <w:rPr>
          <w:rFonts w:ascii="Arial" w:hAnsi="Arial" w:cs="Arial"/>
          <w:i/>
          <w:sz w:val="22"/>
          <w:szCs w:val="22"/>
        </w:rPr>
        <w:t>instead</w:t>
      </w:r>
      <w:r w:rsidR="00026535">
        <w:rPr>
          <w:rFonts w:ascii="Arial" w:hAnsi="Arial" w:cs="Arial"/>
          <w:i/>
          <w:sz w:val="22"/>
          <w:szCs w:val="22"/>
        </w:rPr>
        <w:t xml:space="preserve"> of in </w:t>
      </w:r>
      <w:r w:rsidR="00C6385F">
        <w:rPr>
          <w:rFonts w:ascii="Arial" w:hAnsi="Arial" w:cs="Arial"/>
          <w:i/>
          <w:sz w:val="22"/>
          <w:szCs w:val="22"/>
        </w:rPr>
        <w:t xml:space="preserve">the </w:t>
      </w:r>
      <w:r w:rsidR="00026535">
        <w:rPr>
          <w:rFonts w:ascii="Arial" w:hAnsi="Arial" w:cs="Arial"/>
          <w:i/>
          <w:sz w:val="22"/>
          <w:szCs w:val="22"/>
        </w:rPr>
        <w:t>Parenting Time Schedule)</w:t>
      </w:r>
      <w:r w:rsidR="00026535">
        <w:rPr>
          <w:rFonts w:ascii="Arial" w:hAnsi="Arial" w:cs="Arial"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8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8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F57FB3" w:rsidRDefault="00F57FB3" w:rsidP="005067E3">
      <w:pPr>
        <w:tabs>
          <w:tab w:val="right" w:pos="9360"/>
        </w:tabs>
        <w:spacing w:before="8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777E17" w:rsidP="005067E3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</w:r>
      <w:r w:rsidR="00026535">
        <w:rPr>
          <w:rFonts w:ascii="Arial" w:hAnsi="Arial" w:cs="Arial"/>
          <w:b/>
          <w:spacing w:val="-2"/>
          <w:sz w:val="22"/>
          <w:szCs w:val="22"/>
        </w:rPr>
        <w:t>Supervised contact.</w:t>
      </w:r>
      <w:r w:rsidR="00026535">
        <w:rPr>
          <w:rFonts w:ascii="Arial" w:hAnsi="Arial" w:cs="Arial"/>
          <w:spacing w:val="-2"/>
          <w:sz w:val="22"/>
          <w:szCs w:val="22"/>
        </w:rPr>
        <w:t xml:space="preserve">  All parenting time shall be supervised. Any costs of supervision must be paid by </w:t>
      </w:r>
      <w:r w:rsidR="00026535">
        <w:rPr>
          <w:rFonts w:ascii="Arial" w:hAnsi="Arial" w:cs="Arial"/>
          <w:i/>
          <w:spacing w:val="-2"/>
          <w:sz w:val="22"/>
          <w:szCs w:val="22"/>
        </w:rPr>
        <w:t>(name)</w:t>
      </w:r>
      <w:r w:rsidR="00026535">
        <w:rPr>
          <w:rFonts w:ascii="Arial" w:hAnsi="Arial" w:cs="Arial"/>
          <w:spacing w:val="-2"/>
          <w:sz w:val="22"/>
          <w:szCs w:val="22"/>
        </w:rPr>
        <w:t xml:space="preserve">: </w:t>
      </w:r>
      <w:r w:rsidR="00026535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162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supervisor shall be:  </w:t>
      </w:r>
    </w:p>
    <w:p w:rsidR="00026535" w:rsidRPr="00CF320F" w:rsidRDefault="00777E17" w:rsidP="005067E3">
      <w:pPr>
        <w:tabs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CF320F">
        <w:rPr>
          <w:rFonts w:ascii="Arial" w:hAnsi="Arial" w:cs="Arial"/>
          <w:color w:val="000000"/>
          <w:sz w:val="22"/>
          <w:szCs w:val="22"/>
        </w:rPr>
        <w:t>[  ]</w:t>
      </w:r>
      <w:r w:rsidR="00026535" w:rsidRPr="00CF320F">
        <w:rPr>
          <w:rFonts w:ascii="Arial" w:hAnsi="Arial" w:cs="Arial"/>
          <w:color w:val="000000"/>
          <w:sz w:val="22"/>
          <w:szCs w:val="22"/>
        </w:rPr>
        <w:tab/>
      </w:r>
      <w:r w:rsidR="00026535" w:rsidRPr="00CF320F">
        <w:rPr>
          <w:rFonts w:ascii="Arial" w:hAnsi="Arial" w:cs="Arial"/>
          <w:sz w:val="22"/>
          <w:szCs w:val="22"/>
        </w:rPr>
        <w:t xml:space="preserve">a </w:t>
      </w:r>
      <w:r w:rsidR="00026535" w:rsidRPr="00CF320F">
        <w:rPr>
          <w:rFonts w:ascii="Arial" w:hAnsi="Arial" w:cs="Arial"/>
          <w:spacing w:val="-2"/>
          <w:sz w:val="22"/>
          <w:szCs w:val="22"/>
        </w:rPr>
        <w:t xml:space="preserve">professional supervisor </w:t>
      </w:r>
      <w:r w:rsidR="00026535" w:rsidRPr="00CF320F">
        <w:rPr>
          <w:rFonts w:ascii="Arial" w:hAnsi="Arial" w:cs="Arial"/>
          <w:i/>
          <w:spacing w:val="-2"/>
          <w:sz w:val="22"/>
          <w:szCs w:val="22"/>
        </w:rPr>
        <w:t>(name)</w:t>
      </w:r>
      <w:r w:rsidR="00026535" w:rsidRPr="00CF320F">
        <w:rPr>
          <w:rFonts w:ascii="Arial" w:hAnsi="Arial" w:cs="Arial"/>
          <w:spacing w:val="-2"/>
          <w:sz w:val="22"/>
          <w:szCs w:val="22"/>
        </w:rPr>
        <w:t xml:space="preserve">: </w:t>
      </w:r>
      <w:r w:rsidR="00026535" w:rsidRPr="00CF320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Pr="00CF320F" w:rsidRDefault="00777E17" w:rsidP="005067E3">
      <w:pPr>
        <w:tabs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</w:rPr>
      </w:pPr>
      <w:r w:rsidRPr="00CF320F">
        <w:rPr>
          <w:rFonts w:ascii="Arial" w:hAnsi="Arial" w:cs="Arial"/>
          <w:color w:val="000000"/>
          <w:sz w:val="22"/>
          <w:szCs w:val="22"/>
        </w:rPr>
        <w:t>[  ]</w:t>
      </w:r>
      <w:r w:rsidR="00026535" w:rsidRPr="00CF320F">
        <w:rPr>
          <w:rFonts w:ascii="Arial" w:hAnsi="Arial" w:cs="Arial"/>
          <w:color w:val="000000"/>
          <w:sz w:val="22"/>
          <w:szCs w:val="22"/>
        </w:rPr>
        <w:tab/>
      </w:r>
      <w:r w:rsidR="00026535" w:rsidRPr="00CF320F">
        <w:rPr>
          <w:rFonts w:ascii="Arial" w:hAnsi="Arial" w:cs="Arial"/>
          <w:sz w:val="22"/>
          <w:szCs w:val="22"/>
        </w:rPr>
        <w:t xml:space="preserve">a non-professional supervisor </w:t>
      </w:r>
      <w:r w:rsidR="00026535" w:rsidRPr="00CF320F">
        <w:rPr>
          <w:rFonts w:ascii="Arial" w:hAnsi="Arial" w:cs="Arial"/>
          <w:i/>
          <w:sz w:val="22"/>
          <w:szCs w:val="22"/>
        </w:rPr>
        <w:t>(</w:t>
      </w:r>
      <w:r w:rsidR="00026535" w:rsidRPr="00CF320F">
        <w:rPr>
          <w:rFonts w:ascii="Arial" w:hAnsi="Arial" w:cs="Arial"/>
          <w:i/>
          <w:spacing w:val="-2"/>
          <w:sz w:val="22"/>
          <w:szCs w:val="22"/>
        </w:rPr>
        <w:t>name)</w:t>
      </w:r>
      <w:r w:rsidR="00026535" w:rsidRPr="00CF320F">
        <w:rPr>
          <w:rFonts w:ascii="Arial" w:hAnsi="Arial" w:cs="Arial"/>
          <w:spacing w:val="-2"/>
          <w:sz w:val="22"/>
          <w:szCs w:val="22"/>
        </w:rPr>
        <w:t xml:space="preserve">: </w:t>
      </w:r>
      <w:r w:rsidR="00026535" w:rsidRPr="00CF320F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Pr="00CF320F" w:rsidRDefault="00026535" w:rsidP="005067E3">
      <w:pPr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CF320F">
        <w:rPr>
          <w:rFonts w:ascii="Arial" w:hAnsi="Arial" w:cs="Arial"/>
          <w:spacing w:val="-2"/>
          <w:sz w:val="22"/>
          <w:szCs w:val="22"/>
        </w:rPr>
        <w:t>The dates and times of supervised contact will be:</w:t>
      </w:r>
    </w:p>
    <w:p w:rsidR="00026535" w:rsidRPr="00CF320F" w:rsidRDefault="00777E17" w:rsidP="005067E3">
      <w:pPr>
        <w:tabs>
          <w:tab w:val="left" w:pos="6120"/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</w:rPr>
      </w:pPr>
      <w:r w:rsidRPr="00CF320F">
        <w:rPr>
          <w:rFonts w:ascii="Arial" w:hAnsi="Arial" w:cs="Arial"/>
          <w:color w:val="000000"/>
          <w:sz w:val="22"/>
          <w:szCs w:val="22"/>
        </w:rPr>
        <w:t>[  ]</w:t>
      </w:r>
      <w:r w:rsidR="00026535" w:rsidRPr="00CF320F">
        <w:rPr>
          <w:rFonts w:ascii="Arial" w:hAnsi="Arial" w:cs="Arial"/>
          <w:color w:val="000000"/>
          <w:sz w:val="22"/>
          <w:szCs w:val="22"/>
        </w:rPr>
        <w:tab/>
      </w:r>
      <w:r w:rsidR="00026535" w:rsidRPr="00CF320F">
        <w:rPr>
          <w:rFonts w:ascii="Arial" w:hAnsi="Arial" w:cs="Arial"/>
          <w:spacing w:val="-2"/>
          <w:sz w:val="22"/>
          <w:szCs w:val="22"/>
        </w:rPr>
        <w:t>as shown in</w:t>
      </w:r>
      <w:r w:rsidR="00026535" w:rsidRPr="00CF320F">
        <w:rPr>
          <w:rFonts w:ascii="Arial" w:hAnsi="Arial" w:cs="Arial"/>
          <w:sz w:val="22"/>
          <w:szCs w:val="22"/>
        </w:rPr>
        <w:t xml:space="preserve"> the Parenting Time Schedule (sections </w:t>
      </w:r>
      <w:r w:rsidR="00026535" w:rsidRPr="00CF320F">
        <w:rPr>
          <w:rFonts w:ascii="Arial Black" w:hAnsi="Arial Black" w:cs="Arial"/>
          <w:sz w:val="22"/>
          <w:szCs w:val="22"/>
        </w:rPr>
        <w:t>6</w:t>
      </w:r>
      <w:r w:rsidR="00026535" w:rsidRPr="00CF320F">
        <w:rPr>
          <w:rFonts w:ascii="Arial" w:hAnsi="Arial" w:cs="Arial"/>
          <w:sz w:val="22"/>
          <w:szCs w:val="22"/>
        </w:rPr>
        <w:t xml:space="preserve"> – </w:t>
      </w:r>
      <w:r w:rsidR="00026535" w:rsidRPr="00CF320F">
        <w:rPr>
          <w:rFonts w:ascii="Arial Black" w:hAnsi="Arial Black" w:cs="Arial"/>
          <w:sz w:val="22"/>
          <w:szCs w:val="22"/>
        </w:rPr>
        <w:t>9</w:t>
      </w:r>
      <w:r w:rsidR="00026535" w:rsidRPr="00CF320F">
        <w:rPr>
          <w:rFonts w:ascii="Arial" w:hAnsi="Arial" w:cs="Arial"/>
          <w:sz w:val="22"/>
          <w:szCs w:val="22"/>
        </w:rPr>
        <w:t>)</w:t>
      </w:r>
      <w:r w:rsidR="00026535" w:rsidRPr="00CF320F">
        <w:rPr>
          <w:rFonts w:ascii="Arial" w:hAnsi="Arial" w:cs="Arial"/>
          <w:spacing w:val="-2"/>
          <w:sz w:val="22"/>
          <w:szCs w:val="22"/>
        </w:rPr>
        <w:t xml:space="preserve"> below.</w:t>
      </w:r>
    </w:p>
    <w:p w:rsidR="00026535" w:rsidRDefault="00777E17" w:rsidP="005067E3">
      <w:pPr>
        <w:tabs>
          <w:tab w:val="left" w:pos="6120"/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CF320F">
        <w:rPr>
          <w:rFonts w:ascii="Arial" w:hAnsi="Arial" w:cs="Arial"/>
          <w:color w:val="000000"/>
          <w:sz w:val="22"/>
          <w:szCs w:val="22"/>
        </w:rPr>
        <w:t>[  ]</w:t>
      </w:r>
      <w:r w:rsidR="00026535" w:rsidRPr="00CF320F">
        <w:rPr>
          <w:rFonts w:ascii="Arial" w:hAnsi="Arial" w:cs="Arial"/>
          <w:color w:val="000000"/>
          <w:sz w:val="22"/>
          <w:szCs w:val="22"/>
        </w:rPr>
        <w:tab/>
      </w:r>
      <w:r w:rsidR="00026535">
        <w:rPr>
          <w:rFonts w:ascii="Arial" w:hAnsi="Arial" w:cs="Arial"/>
          <w:spacing w:val="-2"/>
          <w:sz w:val="22"/>
          <w:szCs w:val="22"/>
        </w:rPr>
        <w:t xml:space="preserve">as follows </w:t>
      </w:r>
      <w:r w:rsidR="00026535">
        <w:rPr>
          <w:rFonts w:ascii="Arial" w:hAnsi="Arial" w:cs="Arial"/>
          <w:i/>
          <w:spacing w:val="-2"/>
          <w:sz w:val="22"/>
          <w:szCs w:val="22"/>
        </w:rPr>
        <w:t>(specify)</w:t>
      </w:r>
      <w:r w:rsidR="00026535">
        <w:rPr>
          <w:rFonts w:ascii="Arial" w:hAnsi="Arial" w:cs="Arial"/>
          <w:spacing w:val="-2"/>
          <w:sz w:val="22"/>
          <w:szCs w:val="22"/>
        </w:rPr>
        <w:t xml:space="preserve">: </w:t>
      </w:r>
      <w:r w:rsidR="00026535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026535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1620"/>
          <w:tab w:val="right" w:pos="9360"/>
        </w:tabs>
        <w:spacing w:before="120" w:after="0"/>
        <w:ind w:left="1440"/>
        <w:rPr>
          <w:rFonts w:ascii="Arial" w:hAnsi="Arial" w:cs="Arial"/>
          <w:i/>
          <w:spacing w:val="-2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(Specific rules for supervision, if any): </w:t>
      </w:r>
      <w:r>
        <w:rPr>
          <w:rFonts w:ascii="Arial" w:hAnsi="Arial" w:cs="Arial"/>
          <w:i/>
          <w:spacing w:val="-2"/>
          <w:sz w:val="22"/>
          <w:szCs w:val="22"/>
          <w:u w:val="single"/>
        </w:rPr>
        <w:t xml:space="preserve">  </w:t>
      </w:r>
      <w:r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777E17" w:rsidP="005067E3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</w:r>
      <w:r w:rsidR="00026535">
        <w:rPr>
          <w:rFonts w:ascii="Arial" w:hAnsi="Arial" w:cs="Arial"/>
          <w:spacing w:val="-2"/>
          <w:sz w:val="22"/>
          <w:szCs w:val="22"/>
        </w:rPr>
        <w:t xml:space="preserve">Other limitations or conditions during parenting time </w:t>
      </w:r>
      <w:r w:rsidR="00026535">
        <w:rPr>
          <w:rFonts w:ascii="Arial" w:hAnsi="Arial" w:cs="Arial"/>
          <w:i/>
          <w:spacing w:val="-2"/>
          <w:sz w:val="22"/>
          <w:szCs w:val="22"/>
        </w:rPr>
        <w:t>(specify)</w:t>
      </w:r>
      <w:r w:rsidR="00026535">
        <w:rPr>
          <w:rFonts w:ascii="Arial" w:hAnsi="Arial" w:cs="Arial"/>
          <w:spacing w:val="-2"/>
          <w:sz w:val="22"/>
          <w:szCs w:val="22"/>
        </w:rPr>
        <w:t xml:space="preserve">: </w:t>
      </w:r>
      <w:r w:rsidR="00026535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433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433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777E17" w:rsidP="005067E3">
      <w:pPr>
        <w:tabs>
          <w:tab w:val="left" w:pos="162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</w:r>
      <w:r w:rsidR="00026535">
        <w:rPr>
          <w:rFonts w:ascii="Arial" w:hAnsi="Arial" w:cs="Arial"/>
          <w:b/>
          <w:sz w:val="22"/>
          <w:szCs w:val="22"/>
        </w:rPr>
        <w:t>Evaluation or treatment required.</w:t>
      </w:r>
      <w:r w:rsidR="00026535">
        <w:rPr>
          <w:rFonts w:ascii="Arial" w:hAnsi="Arial" w:cs="Arial"/>
          <w:sz w:val="22"/>
          <w:szCs w:val="22"/>
        </w:rPr>
        <w:t xml:space="preserve">  </w:t>
      </w:r>
      <w:r w:rsidR="00026535">
        <w:rPr>
          <w:rFonts w:ascii="Arial" w:hAnsi="Arial" w:cs="Arial"/>
          <w:i/>
          <w:sz w:val="22"/>
          <w:szCs w:val="22"/>
        </w:rPr>
        <w:t>(Name):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 xml:space="preserve"> must:</w:t>
      </w:r>
    </w:p>
    <w:p w:rsidR="00026535" w:rsidRPr="00207810" w:rsidRDefault="00777E17" w:rsidP="005067E3">
      <w:pPr>
        <w:tabs>
          <w:tab w:val="left" w:pos="198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color w:val="000000"/>
          <w:sz w:val="22"/>
          <w:szCs w:val="22"/>
        </w:rPr>
        <w:t>[  ]</w:t>
      </w:r>
      <w:r w:rsidR="00026535" w:rsidRPr="00207810">
        <w:rPr>
          <w:rFonts w:ascii="Arial" w:hAnsi="Arial" w:cs="Arial"/>
          <w:color w:val="000000"/>
          <w:sz w:val="22"/>
          <w:szCs w:val="22"/>
        </w:rPr>
        <w:tab/>
      </w:r>
      <w:r w:rsidR="00026535" w:rsidRPr="00207810">
        <w:rPr>
          <w:rFonts w:ascii="Arial" w:hAnsi="Arial" w:cs="Arial"/>
          <w:sz w:val="22"/>
          <w:szCs w:val="22"/>
        </w:rPr>
        <w:t>be evaluated for</w:t>
      </w:r>
      <w:proofErr w:type="gramStart"/>
      <w:r w:rsidR="00026535" w:rsidRPr="00207810">
        <w:rPr>
          <w:rFonts w:ascii="Arial" w:hAnsi="Arial" w:cs="Arial"/>
          <w:sz w:val="22"/>
          <w:szCs w:val="22"/>
        </w:rPr>
        <w:t xml:space="preserve">: </w:t>
      </w:r>
      <w:r w:rsidR="00026535" w:rsidRPr="00207810">
        <w:rPr>
          <w:rFonts w:ascii="Arial" w:hAnsi="Arial" w:cs="Arial"/>
          <w:sz w:val="22"/>
          <w:szCs w:val="22"/>
          <w:u w:val="single"/>
        </w:rPr>
        <w:tab/>
      </w:r>
      <w:r w:rsidR="00026535" w:rsidRPr="00207810">
        <w:rPr>
          <w:rFonts w:ascii="Arial" w:hAnsi="Arial" w:cs="Arial"/>
          <w:sz w:val="22"/>
          <w:szCs w:val="22"/>
        </w:rPr>
        <w:t>.</w:t>
      </w:r>
      <w:proofErr w:type="gramEnd"/>
    </w:p>
    <w:p w:rsidR="00026535" w:rsidRPr="00207810" w:rsidRDefault="00777E17" w:rsidP="005067E3">
      <w:pPr>
        <w:tabs>
          <w:tab w:val="left" w:pos="198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color w:val="000000"/>
          <w:sz w:val="22"/>
          <w:szCs w:val="22"/>
        </w:rPr>
        <w:t>[  ]</w:t>
      </w:r>
      <w:r w:rsidR="00026535" w:rsidRPr="00207810">
        <w:rPr>
          <w:rFonts w:ascii="Arial" w:hAnsi="Arial" w:cs="Arial"/>
          <w:color w:val="000000"/>
          <w:sz w:val="22"/>
          <w:szCs w:val="22"/>
        </w:rPr>
        <w:tab/>
      </w:r>
      <w:r w:rsidR="00026535" w:rsidRPr="00207810">
        <w:rPr>
          <w:rFonts w:ascii="Arial" w:hAnsi="Arial" w:cs="Arial"/>
          <w:sz w:val="22"/>
          <w:szCs w:val="22"/>
        </w:rPr>
        <w:t>start (or continue) and comply with treatment:</w:t>
      </w:r>
    </w:p>
    <w:p w:rsidR="00026535" w:rsidRPr="00207810" w:rsidRDefault="00777E17" w:rsidP="005067E3">
      <w:pPr>
        <w:tabs>
          <w:tab w:val="left" w:pos="1980"/>
          <w:tab w:val="right" w:pos="9360"/>
        </w:tabs>
        <w:spacing w:before="6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207810">
        <w:rPr>
          <w:rFonts w:ascii="Arial" w:hAnsi="Arial" w:cs="Arial"/>
          <w:color w:val="000000"/>
          <w:sz w:val="22"/>
          <w:szCs w:val="22"/>
        </w:rPr>
        <w:t>[  ]</w:t>
      </w:r>
      <w:r w:rsidR="00026535" w:rsidRPr="00207810">
        <w:rPr>
          <w:rFonts w:ascii="Arial" w:hAnsi="Arial" w:cs="Arial"/>
          <w:color w:val="000000"/>
          <w:sz w:val="22"/>
          <w:szCs w:val="22"/>
        </w:rPr>
        <w:tab/>
        <w:t>as recommended by the evaluation.</w:t>
      </w:r>
    </w:p>
    <w:p w:rsidR="00026535" w:rsidRDefault="00777E17" w:rsidP="005067E3">
      <w:pPr>
        <w:tabs>
          <w:tab w:val="left" w:pos="1980"/>
          <w:tab w:val="right" w:pos="9360"/>
        </w:tabs>
        <w:spacing w:before="6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207810">
        <w:rPr>
          <w:rFonts w:ascii="Arial" w:hAnsi="Arial" w:cs="Arial"/>
          <w:color w:val="000000"/>
          <w:sz w:val="22"/>
          <w:szCs w:val="22"/>
        </w:rPr>
        <w:t>[  ]</w:t>
      </w:r>
      <w:r w:rsidR="00026535" w:rsidRPr="00207810">
        <w:rPr>
          <w:rFonts w:ascii="Arial" w:hAnsi="Arial" w:cs="Arial"/>
          <w:color w:val="000000"/>
          <w:sz w:val="22"/>
          <w:szCs w:val="22"/>
        </w:rPr>
        <w:tab/>
      </w:r>
      <w:r w:rsidR="00026535">
        <w:rPr>
          <w:rFonts w:ascii="Arial" w:hAnsi="Arial" w:cs="Arial"/>
          <w:color w:val="000000"/>
          <w:sz w:val="22"/>
          <w:szCs w:val="22"/>
        </w:rPr>
        <w:t xml:space="preserve">as follows </w:t>
      </w:r>
      <w:r w:rsidR="00026535">
        <w:rPr>
          <w:rFonts w:ascii="Arial" w:hAnsi="Arial" w:cs="Arial"/>
          <w:i/>
          <w:color w:val="000000"/>
          <w:sz w:val="22"/>
          <w:szCs w:val="22"/>
        </w:rPr>
        <w:t>(specify kind of treatment and any other details):</w:t>
      </w:r>
      <w:r w:rsidR="00026535">
        <w:rPr>
          <w:rFonts w:ascii="Arial" w:hAnsi="Arial" w:cs="Arial"/>
          <w:color w:val="000000"/>
          <w:sz w:val="22"/>
          <w:szCs w:val="22"/>
        </w:rPr>
        <w:t xml:space="preserve"> </w:t>
      </w:r>
      <w:r w:rsidR="0002653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lastRenderedPageBreak/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Default="00777E17" w:rsidP="005067E3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color w:val="000000"/>
          <w:sz w:val="22"/>
          <w:szCs w:val="22"/>
          <w:u w:val="single"/>
        </w:rPr>
      </w:pPr>
      <w:r w:rsidRPr="00207810"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  <w:t xml:space="preserve">provide a copy of the evaluation and compliance reports 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(specify details): </w:t>
      </w:r>
      <w:r w:rsidR="0002653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80" w:after="0"/>
        <w:ind w:left="10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this parent does not follow the evaluation or treatment requirements above, then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(what happens): </w:t>
      </w:r>
      <w:r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5067E3">
        <w:rPr>
          <w:sz w:val="22"/>
          <w:szCs w:val="22"/>
        </w:rPr>
        <w:t xml:space="preserve">5. </w:t>
      </w:r>
      <w:r w:rsidRPr="005067E3">
        <w:rPr>
          <w:sz w:val="22"/>
          <w:szCs w:val="22"/>
        </w:rPr>
        <w:tab/>
        <w:t xml:space="preserve">Custodian </w:t>
      </w:r>
    </w:p>
    <w:p w:rsidR="00026535" w:rsidRDefault="00026535" w:rsidP="005067E3">
      <w:pPr>
        <w:tabs>
          <w:tab w:val="left" w:pos="82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custodian is </w:t>
      </w:r>
      <w:r>
        <w:rPr>
          <w:rFonts w:ascii="Arial" w:hAnsi="Arial" w:cs="Arial"/>
          <w:i/>
          <w:sz w:val="22"/>
          <w:szCs w:val="22"/>
        </w:rPr>
        <w:t>(name):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solely for the purpose of all state and federal statutes which require a designation or determination of custody. Even though one parent is called the custodian, this does not change the parenting rights and responsibilities described in this schedule.</w:t>
      </w:r>
    </w:p>
    <w:p w:rsidR="00026535" w:rsidRDefault="00026535" w:rsidP="005067E3">
      <w:pPr>
        <w:tabs>
          <w:tab w:val="left" w:pos="8280"/>
        </w:tabs>
        <w:spacing w:before="80" w:after="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(Washington law generally refers to parenting time and decision-making, rather than custody. However, some state and federal laws require that one person be named the custodian. The custodian is the person with whom the children are scheduled to reside a majority of their time.)</w:t>
      </w:r>
    </w:p>
    <w:p w:rsidR="00026535" w:rsidRPr="005067E3" w:rsidRDefault="00026535" w:rsidP="0053446A">
      <w:pPr>
        <w:pStyle w:val="WABigSubhead"/>
        <w:tabs>
          <w:tab w:val="clear" w:pos="2880"/>
          <w:tab w:val="left" w:pos="0"/>
        </w:tabs>
        <w:spacing w:before="200"/>
        <w:rPr>
          <w:b w:val="0"/>
          <w:sz w:val="24"/>
          <w:szCs w:val="24"/>
        </w:rPr>
      </w:pPr>
      <w:r w:rsidRPr="005067E3">
        <w:rPr>
          <w:sz w:val="24"/>
          <w:szCs w:val="24"/>
        </w:rPr>
        <w:t xml:space="preserve">Parenting Time Schedule </w:t>
      </w:r>
      <w:r w:rsidRPr="005067E3">
        <w:rPr>
          <w:b w:val="0"/>
          <w:sz w:val="24"/>
          <w:szCs w:val="24"/>
        </w:rPr>
        <w:t>(Residential Provisions)</w:t>
      </w:r>
    </w:p>
    <w:p w:rsidR="00026535" w:rsidRDefault="00026535" w:rsidP="0053446A">
      <w:pPr>
        <w:tabs>
          <w:tab w:val="left" w:pos="450"/>
          <w:tab w:val="left" w:pos="5490"/>
        </w:tabs>
        <w:spacing w:before="120" w:after="0"/>
        <w:ind w:left="446" w:hanging="446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Check one: </w:t>
      </w:r>
    </w:p>
    <w:p w:rsidR="00A542A4" w:rsidRDefault="00777E17" w:rsidP="00A542A4">
      <w:pPr>
        <w:tabs>
          <w:tab w:val="left" w:pos="450"/>
          <w:tab w:val="left" w:pos="9180"/>
        </w:tabs>
        <w:spacing w:before="120" w:after="0"/>
        <w:ind w:left="446" w:hanging="44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</w:r>
      <w:r w:rsidR="00A542A4" w:rsidRPr="00522421">
        <w:rPr>
          <w:rFonts w:ascii="Arial" w:hAnsi="Arial" w:cs="Arial"/>
          <w:b/>
          <w:bCs/>
          <w:color w:val="000000"/>
          <w:sz w:val="22"/>
          <w:szCs w:val="22"/>
        </w:rPr>
        <w:t>Limited schedule only –</w:t>
      </w:r>
      <w:r w:rsidR="00A542A4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5067E3">
        <w:rPr>
          <w:rFonts w:ascii="Arial" w:hAnsi="Arial" w:cs="Arial"/>
          <w:color w:val="000000"/>
          <w:sz w:val="22"/>
          <w:szCs w:val="22"/>
        </w:rPr>
        <w:t>children</w:t>
      </w:r>
      <w:r w:rsidR="00A542A4">
        <w:rPr>
          <w:rFonts w:ascii="Arial" w:hAnsi="Arial" w:cs="Arial"/>
          <w:color w:val="000000"/>
          <w:sz w:val="22"/>
          <w:szCs w:val="22"/>
        </w:rPr>
        <w:t xml:space="preserve"> live with </w:t>
      </w:r>
      <w:r w:rsidR="00A542A4">
        <w:rPr>
          <w:rFonts w:ascii="Arial" w:hAnsi="Arial" w:cs="Arial"/>
          <w:i/>
          <w:color w:val="000000"/>
          <w:sz w:val="22"/>
          <w:szCs w:val="22"/>
        </w:rPr>
        <w:t>(name):</w:t>
      </w:r>
      <w:r w:rsidR="00A542A4">
        <w:rPr>
          <w:rFonts w:ascii="Arial" w:hAnsi="Arial" w:cs="Arial"/>
          <w:color w:val="000000"/>
          <w:sz w:val="22"/>
          <w:szCs w:val="22"/>
        </w:rPr>
        <w:t xml:space="preserve"> </w:t>
      </w:r>
      <w:r w:rsidR="00A542A4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A542A4">
        <w:rPr>
          <w:rFonts w:ascii="Arial" w:hAnsi="Arial" w:cs="Arial"/>
          <w:color w:val="000000"/>
          <w:sz w:val="22"/>
          <w:szCs w:val="22"/>
        </w:rPr>
        <w:t xml:space="preserve"> and have no contact with the other parent except as described in section </w:t>
      </w:r>
      <w:r w:rsidR="00A542A4">
        <w:rPr>
          <w:rFonts w:ascii="Arial Black" w:hAnsi="Arial Black" w:cs="Arial"/>
          <w:sz w:val="22"/>
          <w:szCs w:val="22"/>
        </w:rPr>
        <w:t>4</w:t>
      </w:r>
      <w:r w:rsidR="00A542A4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026535" w:rsidRDefault="00A542A4" w:rsidP="00DD2FCD">
      <w:pPr>
        <w:tabs>
          <w:tab w:val="left" w:pos="450"/>
          <w:tab w:val="left" w:pos="9180"/>
        </w:tabs>
        <w:spacing w:before="120" w:after="0"/>
        <w:ind w:left="450" w:hanging="45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i/>
          <w:color w:val="000000"/>
          <w:sz w:val="22"/>
          <w:szCs w:val="22"/>
        </w:rPr>
        <w:t xml:space="preserve">(You may </w:t>
      </w:r>
      <w:r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="00026535">
        <w:rPr>
          <w:rFonts w:ascii="Arial" w:hAnsi="Arial" w:cs="Arial"/>
          <w:b/>
          <w:i/>
          <w:color w:val="000000"/>
          <w:sz w:val="22"/>
          <w:szCs w:val="22"/>
        </w:rPr>
        <w:t>kip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 the parenting time schedule in sections </w:t>
      </w:r>
      <w:r w:rsidR="00026535">
        <w:rPr>
          <w:rFonts w:ascii="Arial Black" w:hAnsi="Arial Black" w:cs="Arial"/>
          <w:i/>
          <w:color w:val="000000"/>
          <w:sz w:val="22"/>
          <w:szCs w:val="22"/>
        </w:rPr>
        <w:t xml:space="preserve">6 </w:t>
      </w:r>
      <w:r>
        <w:rPr>
          <w:rFonts w:ascii="Arial" w:hAnsi="Arial" w:cs="Arial"/>
          <w:i/>
          <w:color w:val="000000"/>
          <w:sz w:val="22"/>
          <w:szCs w:val="22"/>
        </w:rPr>
        <w:t>–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26535">
        <w:rPr>
          <w:rFonts w:ascii="Arial Black" w:hAnsi="Arial Black" w:cs="Arial"/>
          <w:i/>
          <w:color w:val="000000"/>
          <w:sz w:val="22"/>
          <w:szCs w:val="22"/>
        </w:rPr>
        <w:t>9</w:t>
      </w:r>
      <w:r w:rsidRPr="00240CB2">
        <w:rPr>
          <w:rFonts w:ascii="Arial" w:hAnsi="Arial" w:cs="Arial"/>
          <w:i/>
          <w:color w:val="000000"/>
          <w:sz w:val="22"/>
          <w:szCs w:val="22"/>
        </w:rPr>
        <w:t xml:space="preserve">, unless you want a different </w:t>
      </w:r>
      <w:proofErr w:type="gramStart"/>
      <w:r w:rsidR="00521D00">
        <w:rPr>
          <w:rFonts w:ascii="Arial" w:hAnsi="Arial" w:cs="Arial"/>
          <w:i/>
          <w:color w:val="000000"/>
          <w:sz w:val="22"/>
          <w:szCs w:val="22"/>
        </w:rPr>
        <w:t>S</w:t>
      </w:r>
      <w:r w:rsidRPr="00240CB2">
        <w:rPr>
          <w:rFonts w:ascii="Arial" w:hAnsi="Arial" w:cs="Arial"/>
          <w:i/>
          <w:color w:val="000000"/>
          <w:sz w:val="22"/>
          <w:szCs w:val="22"/>
        </w:rPr>
        <w:t>ummer</w:t>
      </w:r>
      <w:proofErr w:type="gramEnd"/>
      <w:r w:rsidR="00521D00">
        <w:rPr>
          <w:rFonts w:ascii="Arial" w:hAnsi="Arial" w:cs="Arial"/>
          <w:i/>
          <w:color w:val="000000"/>
          <w:sz w:val="22"/>
          <w:szCs w:val="22"/>
        </w:rPr>
        <w:t xml:space="preserve"> or H</w:t>
      </w:r>
      <w:r w:rsidRPr="00240CB2">
        <w:rPr>
          <w:rFonts w:ascii="Arial" w:hAnsi="Arial" w:cs="Arial"/>
          <w:i/>
          <w:color w:val="000000"/>
          <w:sz w:val="22"/>
          <w:szCs w:val="22"/>
        </w:rPr>
        <w:t>oliday</w:t>
      </w:r>
      <w:r w:rsidR="00521D00">
        <w:rPr>
          <w:rFonts w:ascii="Arial" w:hAnsi="Arial" w:cs="Arial"/>
          <w:i/>
          <w:color w:val="000000"/>
          <w:sz w:val="22"/>
          <w:szCs w:val="22"/>
        </w:rPr>
        <w:t xml:space="preserve"> schedule</w:t>
      </w:r>
      <w:r w:rsidRPr="00240CB2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521D00">
        <w:rPr>
          <w:rFonts w:ascii="Arial" w:hAnsi="Arial" w:cs="Arial"/>
          <w:i/>
          <w:color w:val="000000"/>
          <w:sz w:val="22"/>
          <w:szCs w:val="22"/>
        </w:rPr>
        <w:t>including to give</w:t>
      </w:r>
      <w:r w:rsidRPr="00240CB2">
        <w:rPr>
          <w:rFonts w:ascii="Arial" w:hAnsi="Arial" w:cs="Arial"/>
          <w:i/>
          <w:color w:val="000000"/>
          <w:sz w:val="22"/>
          <w:szCs w:val="22"/>
        </w:rPr>
        <w:t xml:space="preserve"> uninterrupted time </w:t>
      </w:r>
      <w:r w:rsidR="00240CB2">
        <w:rPr>
          <w:rFonts w:ascii="Arial" w:hAnsi="Arial" w:cs="Arial"/>
          <w:i/>
          <w:color w:val="000000"/>
          <w:sz w:val="22"/>
          <w:szCs w:val="22"/>
        </w:rPr>
        <w:t xml:space="preserve">for vacation and holidays </w:t>
      </w:r>
      <w:r w:rsidR="00521D00">
        <w:rPr>
          <w:rFonts w:ascii="Arial" w:hAnsi="Arial" w:cs="Arial"/>
          <w:i/>
          <w:color w:val="000000"/>
          <w:sz w:val="22"/>
          <w:szCs w:val="22"/>
        </w:rPr>
        <w:t>to</w:t>
      </w:r>
      <w:r w:rsidRPr="00240CB2">
        <w:rPr>
          <w:rFonts w:ascii="Arial" w:hAnsi="Arial" w:cs="Arial"/>
          <w:i/>
          <w:color w:val="000000"/>
          <w:sz w:val="22"/>
          <w:szCs w:val="22"/>
        </w:rPr>
        <w:t xml:space="preserve"> the parent </w:t>
      </w:r>
      <w:r w:rsidRPr="00240CB2">
        <w:rPr>
          <w:rFonts w:ascii="Arial" w:hAnsi="Arial" w:cs="Arial"/>
          <w:b/>
          <w:i/>
          <w:color w:val="000000"/>
          <w:sz w:val="22"/>
          <w:szCs w:val="22"/>
        </w:rPr>
        <w:t xml:space="preserve">not </w:t>
      </w:r>
      <w:r w:rsidRPr="00240CB2">
        <w:rPr>
          <w:rFonts w:ascii="Arial" w:hAnsi="Arial" w:cs="Arial"/>
          <w:i/>
          <w:color w:val="000000"/>
          <w:sz w:val="22"/>
          <w:szCs w:val="22"/>
        </w:rPr>
        <w:t>subject to limitations.)</w:t>
      </w:r>
    </w:p>
    <w:p w:rsidR="00026535" w:rsidRDefault="00777E17">
      <w:pPr>
        <w:tabs>
          <w:tab w:val="left" w:pos="450"/>
        </w:tabs>
        <w:spacing w:before="120" w:after="0"/>
        <w:ind w:left="446" w:hanging="44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026535">
        <w:rPr>
          <w:rFonts w:ascii="Arial" w:hAnsi="Arial" w:cs="Arial"/>
          <w:color w:val="000000"/>
          <w:sz w:val="22"/>
          <w:szCs w:val="22"/>
        </w:rPr>
        <w:tab/>
      </w:r>
      <w:r w:rsidR="00026535">
        <w:rPr>
          <w:rFonts w:ascii="Arial" w:hAnsi="Arial" w:cs="Arial"/>
          <w:b/>
          <w:i/>
          <w:color w:val="000000"/>
          <w:sz w:val="22"/>
          <w:szCs w:val="22"/>
        </w:rPr>
        <w:t>Complete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 the parenting time schedule in sections </w:t>
      </w:r>
      <w:r w:rsidR="00026535">
        <w:rPr>
          <w:rFonts w:ascii="Arial Black" w:hAnsi="Arial Black" w:cs="Arial"/>
          <w:i/>
          <w:color w:val="000000"/>
          <w:sz w:val="22"/>
          <w:szCs w:val="22"/>
        </w:rPr>
        <w:t xml:space="preserve">6 </w:t>
      </w:r>
      <w:r w:rsidR="00A542A4">
        <w:rPr>
          <w:rFonts w:ascii="Arial" w:hAnsi="Arial" w:cs="Arial"/>
          <w:i/>
          <w:color w:val="000000"/>
          <w:sz w:val="22"/>
          <w:szCs w:val="22"/>
        </w:rPr>
        <w:t>–</w:t>
      </w:r>
      <w:r w:rsidR="0002653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026535">
        <w:rPr>
          <w:rFonts w:ascii="Arial Black" w:hAnsi="Arial Black" w:cs="Arial"/>
          <w:i/>
          <w:color w:val="000000"/>
          <w:sz w:val="22"/>
          <w:szCs w:val="22"/>
        </w:rPr>
        <w:t>9</w:t>
      </w:r>
      <w:r w:rsidR="00026535">
        <w:rPr>
          <w:rFonts w:ascii="Arial" w:hAnsi="Arial" w:cs="Arial"/>
          <w:i/>
          <w:color w:val="000000"/>
          <w:sz w:val="22"/>
          <w:szCs w:val="22"/>
        </w:rPr>
        <w:t>.</w:t>
      </w:r>
      <w:r w:rsidR="00026535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/>
        <w:rPr>
          <w:sz w:val="22"/>
          <w:szCs w:val="22"/>
        </w:rPr>
      </w:pPr>
      <w:r w:rsidRPr="005067E3">
        <w:rPr>
          <w:sz w:val="22"/>
          <w:szCs w:val="22"/>
        </w:rPr>
        <w:t xml:space="preserve">6. </w:t>
      </w:r>
      <w:r w:rsidRPr="005067E3">
        <w:rPr>
          <w:sz w:val="22"/>
          <w:szCs w:val="22"/>
        </w:rPr>
        <w:tab/>
        <w:t>School Schedules</w:t>
      </w:r>
    </w:p>
    <w:p w:rsidR="00026535" w:rsidRDefault="00026535" w:rsidP="005067E3">
      <w:pPr>
        <w:spacing w:before="120" w:after="0"/>
        <w:ind w:left="1080" w:hanging="3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ab/>
        <w:t xml:space="preserve">Children under </w:t>
      </w:r>
      <w:r w:rsidR="00686AAF">
        <w:rPr>
          <w:rFonts w:ascii="Arial" w:hAnsi="Arial" w:cs="Arial"/>
          <w:b/>
          <w:sz w:val="22"/>
          <w:szCs w:val="22"/>
        </w:rPr>
        <w:t>school</w:t>
      </w:r>
      <w:r>
        <w:rPr>
          <w:rFonts w:ascii="Arial" w:hAnsi="Arial" w:cs="Arial"/>
          <w:b/>
          <w:sz w:val="22"/>
          <w:szCs w:val="22"/>
        </w:rPr>
        <w:t>-</w:t>
      </w:r>
      <w:r w:rsidR="00686AAF">
        <w:rPr>
          <w:rFonts w:ascii="Arial" w:hAnsi="Arial" w:cs="Arial"/>
          <w:b/>
          <w:sz w:val="22"/>
          <w:szCs w:val="22"/>
        </w:rPr>
        <w:t>age</w:t>
      </w:r>
    </w:p>
    <w:p w:rsidR="00026535" w:rsidRDefault="00777E17" w:rsidP="005067E3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Does not apply. All children are school-age.  </w:t>
      </w:r>
    </w:p>
    <w:p w:rsidR="00026535" w:rsidRDefault="00777E17" w:rsidP="005067E3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The schedule for children under school-age is the same as for school-age </w:t>
      </w:r>
      <w:r w:rsidR="005067E3">
        <w:rPr>
          <w:rFonts w:ascii="Arial" w:hAnsi="Arial" w:cs="Arial"/>
          <w:sz w:val="22"/>
          <w:szCs w:val="22"/>
        </w:rPr>
        <w:t>children</w:t>
      </w:r>
      <w:r w:rsidR="00026535">
        <w:rPr>
          <w:rFonts w:ascii="Arial" w:hAnsi="Arial" w:cs="Arial"/>
          <w:sz w:val="22"/>
          <w:szCs w:val="22"/>
        </w:rPr>
        <w:t>.</w:t>
      </w:r>
    </w:p>
    <w:p w:rsidR="00026535" w:rsidRDefault="00777E17" w:rsidP="005067E3">
      <w:pPr>
        <w:tabs>
          <w:tab w:val="left" w:pos="9000"/>
          <w:tab w:val="left" w:pos="9360"/>
        </w:tabs>
        <w:spacing w:before="120" w:after="0"/>
        <w:ind w:left="1440" w:right="-1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Children under school-age are scheduled to live with </w:t>
      </w:r>
      <w:r w:rsidR="00026535">
        <w:rPr>
          <w:rFonts w:ascii="Arial" w:hAnsi="Arial" w:cs="Arial"/>
          <w:i/>
          <w:sz w:val="22"/>
          <w:szCs w:val="22"/>
        </w:rPr>
        <w:t>(name)</w:t>
      </w:r>
      <w:proofErr w:type="gramStart"/>
      <w:r w:rsidR="00026535">
        <w:rPr>
          <w:rFonts w:ascii="Arial" w:hAnsi="Arial" w:cs="Arial"/>
          <w:i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>,</w:t>
      </w:r>
      <w:proofErr w:type="gramEnd"/>
      <w:r w:rsidR="00026535">
        <w:rPr>
          <w:rFonts w:ascii="Arial" w:hAnsi="Arial" w:cs="Arial"/>
          <w:sz w:val="22"/>
          <w:szCs w:val="22"/>
        </w:rPr>
        <w:t xml:space="preserve"> except when they are scheduled to live with </w:t>
      </w:r>
      <w:r w:rsidR="00026535">
        <w:rPr>
          <w:rFonts w:ascii="Arial" w:hAnsi="Arial" w:cs="Arial"/>
          <w:i/>
          <w:sz w:val="22"/>
          <w:szCs w:val="22"/>
        </w:rPr>
        <w:t xml:space="preserve">(name): 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 xml:space="preserve"> on </w:t>
      </w:r>
      <w:r w:rsidR="00026535">
        <w:rPr>
          <w:rFonts w:ascii="Arial" w:hAnsi="Arial" w:cs="Arial"/>
          <w:i/>
          <w:sz w:val="22"/>
          <w:szCs w:val="22"/>
        </w:rPr>
        <w:t xml:space="preserve">(check all that apply): 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WEEKENDS: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 w:rsidRPr="00067B0C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26535" w:rsidRPr="00067B0C">
        <w:rPr>
          <w:rFonts w:ascii="Arial" w:hAnsi="Arial" w:cs="Arial"/>
          <w:sz w:val="22"/>
          <w:szCs w:val="22"/>
        </w:rPr>
        <w:t xml:space="preserve">week  </w:t>
      </w:r>
      <w:r w:rsidRPr="00067B0C">
        <w:rPr>
          <w:rFonts w:ascii="Arial" w:hAnsi="Arial" w:cs="Arial"/>
          <w:sz w:val="22"/>
          <w:szCs w:val="22"/>
        </w:rPr>
        <w:t>[</w:t>
      </w:r>
      <w:proofErr w:type="gramEnd"/>
      <w:r w:rsidRPr="00067B0C">
        <w:rPr>
          <w:rFonts w:ascii="Arial" w:hAnsi="Arial" w:cs="Arial"/>
          <w:sz w:val="22"/>
          <w:szCs w:val="22"/>
        </w:rPr>
        <w:t xml:space="preserve">  ]</w:t>
      </w:r>
      <w:r w:rsidR="00026535" w:rsidRPr="00067B0C">
        <w:rPr>
          <w:rFonts w:ascii="Arial" w:hAnsi="Arial" w:cs="Arial"/>
          <w:sz w:val="22"/>
          <w:szCs w:val="22"/>
        </w:rPr>
        <w:t xml:space="preserve"> every other week</w:t>
      </w:r>
      <w:r w:rsidR="00474882">
        <w:rPr>
          <w:rFonts w:ascii="Arial" w:hAnsi="Arial" w:cs="Arial"/>
          <w:sz w:val="22"/>
          <w:szCs w:val="22"/>
        </w:rPr>
        <w:t xml:space="preserve"> </w:t>
      </w:r>
      <w:r w:rsidR="00026535" w:rsidRPr="00067B0C">
        <w:rPr>
          <w:rFonts w:ascii="Arial" w:hAnsi="Arial" w:cs="Arial"/>
          <w:sz w:val="22"/>
          <w:szCs w:val="22"/>
        </w:rPr>
        <w:t xml:space="preserve">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 xml:space="preserve"> other </w:t>
      </w:r>
      <w:r w:rsidR="00026535">
        <w:rPr>
          <w:rFonts w:ascii="Arial" w:hAnsi="Arial" w:cs="Arial"/>
          <w:i/>
          <w:sz w:val="18"/>
          <w:szCs w:val="18"/>
        </w:rPr>
        <w:t>(specify)</w:t>
      </w:r>
      <w:r w:rsidR="00026535">
        <w:rPr>
          <w:rFonts w:ascii="Arial" w:hAnsi="Arial" w:cs="Arial"/>
          <w:i/>
          <w:sz w:val="22"/>
          <w:szCs w:val="22"/>
        </w:rPr>
        <w:t>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777E17" w:rsidP="005067E3">
      <w:pPr>
        <w:tabs>
          <w:tab w:val="left" w:pos="3870"/>
          <w:tab w:val="left" w:pos="4590"/>
          <w:tab w:val="left" w:pos="5040"/>
          <w:tab w:val="left" w:pos="5220"/>
          <w:tab w:val="left" w:pos="7740"/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WEEKDAYS: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 w:rsidRPr="00067B0C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26535" w:rsidRPr="00067B0C">
        <w:rPr>
          <w:rFonts w:ascii="Arial" w:hAnsi="Arial" w:cs="Arial"/>
          <w:sz w:val="22"/>
          <w:szCs w:val="22"/>
        </w:rPr>
        <w:t xml:space="preserve">week  </w:t>
      </w:r>
      <w:r w:rsidRPr="00067B0C">
        <w:rPr>
          <w:rFonts w:ascii="Arial" w:hAnsi="Arial" w:cs="Arial"/>
          <w:sz w:val="22"/>
          <w:szCs w:val="22"/>
        </w:rPr>
        <w:t>[</w:t>
      </w:r>
      <w:proofErr w:type="gramEnd"/>
      <w:r w:rsidRPr="00067B0C">
        <w:rPr>
          <w:rFonts w:ascii="Arial" w:hAnsi="Arial" w:cs="Arial"/>
          <w:sz w:val="22"/>
          <w:szCs w:val="22"/>
        </w:rPr>
        <w:t xml:space="preserve">  ]</w:t>
      </w:r>
      <w:r w:rsidR="00026535" w:rsidRPr="00067B0C">
        <w:rPr>
          <w:rFonts w:ascii="Arial" w:hAnsi="Arial" w:cs="Arial"/>
          <w:sz w:val="22"/>
          <w:szCs w:val="22"/>
        </w:rPr>
        <w:t xml:space="preserve"> every other week</w:t>
      </w:r>
      <w:r w:rsidR="00474882">
        <w:rPr>
          <w:rFonts w:ascii="Arial" w:hAnsi="Arial" w:cs="Arial"/>
          <w:sz w:val="22"/>
          <w:szCs w:val="22"/>
        </w:rPr>
        <w:t xml:space="preserve"> </w:t>
      </w:r>
      <w:r w:rsidR="00026535" w:rsidRPr="00067B0C">
        <w:rPr>
          <w:rFonts w:ascii="Arial" w:hAnsi="Arial" w:cs="Arial"/>
          <w:sz w:val="22"/>
          <w:szCs w:val="22"/>
        </w:rPr>
        <w:t xml:space="preserve">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 xml:space="preserve"> other </w:t>
      </w:r>
      <w:r w:rsidR="00026535">
        <w:rPr>
          <w:rFonts w:ascii="Arial" w:hAnsi="Arial" w:cs="Arial"/>
          <w:i/>
          <w:sz w:val="18"/>
          <w:szCs w:val="18"/>
        </w:rPr>
        <w:t>(specify)</w:t>
      </w:r>
      <w:r w:rsidR="00026535">
        <w:rPr>
          <w:rFonts w:ascii="Arial" w:hAnsi="Arial" w:cs="Arial"/>
          <w:i/>
          <w:sz w:val="22"/>
          <w:szCs w:val="22"/>
        </w:rPr>
        <w:t>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</w:t>
      </w:r>
      <w:r w:rsidR="00026535">
        <w:rPr>
          <w:rFonts w:ascii="Arial" w:hAnsi="Arial" w:cs="Arial"/>
          <w:i/>
          <w:sz w:val="20"/>
          <w:szCs w:val="20"/>
        </w:rPr>
        <w:t>(specify)</w:t>
      </w:r>
      <w:r w:rsidR="00026535">
        <w:rPr>
          <w:rFonts w:ascii="Arial" w:hAnsi="Arial" w:cs="Arial"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777E17" w:rsidP="005067E3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</w:t>
      </w:r>
      <w:r w:rsidR="00026535">
        <w:rPr>
          <w:rFonts w:ascii="Arial" w:hAnsi="Arial" w:cs="Arial"/>
          <w:i/>
          <w:sz w:val="20"/>
          <w:szCs w:val="20"/>
        </w:rPr>
        <w:t>(specify)</w:t>
      </w:r>
      <w:r w:rsidR="00026535">
        <w:rPr>
          <w:rFonts w:ascii="Arial" w:hAnsi="Arial" w:cs="Arial"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spacing w:before="240" w:after="0"/>
        <w:ind w:left="1080" w:hanging="3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  <w:t>School-</w:t>
      </w:r>
      <w:r w:rsidR="00686AAF">
        <w:rPr>
          <w:rFonts w:ascii="Arial" w:hAnsi="Arial" w:cs="Arial"/>
          <w:b/>
          <w:sz w:val="22"/>
          <w:szCs w:val="22"/>
        </w:rPr>
        <w:t xml:space="preserve">age </w:t>
      </w:r>
      <w:r w:rsidR="005067E3">
        <w:rPr>
          <w:rFonts w:ascii="Arial" w:hAnsi="Arial" w:cs="Arial"/>
          <w:b/>
          <w:sz w:val="22"/>
          <w:szCs w:val="22"/>
        </w:rPr>
        <w:t>children</w:t>
      </w:r>
    </w:p>
    <w:p w:rsidR="003A68C9" w:rsidRDefault="003A68C9" w:rsidP="005067E3">
      <w:pPr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schedule will apply </w:t>
      </w:r>
      <w:r w:rsidRPr="00C260DB">
        <w:rPr>
          <w:rFonts w:ascii="Arial" w:hAnsi="Arial" w:cs="Arial"/>
          <w:i/>
          <w:iCs/>
          <w:sz w:val="22"/>
          <w:szCs w:val="22"/>
        </w:rPr>
        <w:t>(check one):</w:t>
      </w:r>
    </w:p>
    <w:p w:rsidR="003A68C9" w:rsidRDefault="00777E17" w:rsidP="005067E3">
      <w:pPr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3A68C9">
        <w:rPr>
          <w:rFonts w:ascii="Arial" w:hAnsi="Arial" w:cs="Arial"/>
          <w:sz w:val="22"/>
          <w:szCs w:val="22"/>
        </w:rPr>
        <w:tab/>
        <w:t>immediately.</w:t>
      </w:r>
    </w:p>
    <w:p w:rsidR="003A68C9" w:rsidRDefault="00777E17" w:rsidP="005067E3">
      <w:pPr>
        <w:spacing w:before="80" w:after="0"/>
        <w:ind w:left="1440" w:hanging="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3A68C9">
        <w:rPr>
          <w:rFonts w:ascii="Arial" w:hAnsi="Arial" w:cs="Arial"/>
          <w:sz w:val="22"/>
          <w:szCs w:val="22"/>
          <w:lang w:eastAsia="en-US"/>
        </w:rPr>
        <w:tab/>
        <w:t xml:space="preserve">when the youngest child enters </w:t>
      </w:r>
      <w:r w:rsidR="003A68C9" w:rsidRPr="00C260DB">
        <w:rPr>
          <w:rFonts w:ascii="Arial" w:hAnsi="Arial" w:cs="Arial"/>
          <w:i/>
          <w:iCs/>
          <w:sz w:val="20"/>
          <w:szCs w:val="20"/>
          <w:lang w:eastAsia="en-US"/>
        </w:rPr>
        <w:t>(check one):</w:t>
      </w:r>
      <w:r w:rsidR="003A68C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3A68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68C9">
        <w:rPr>
          <w:rFonts w:ascii="Arial" w:hAnsi="Arial" w:cs="Arial"/>
          <w:sz w:val="22"/>
          <w:szCs w:val="22"/>
        </w:rPr>
        <w:t xml:space="preserve">Kindergarten  </w:t>
      </w:r>
      <w:proofErr w:type="gramEnd"/>
      <w:r>
        <w:rPr>
          <w:rFonts w:ascii="Arial" w:hAnsi="Arial" w:cs="Arial"/>
          <w:sz w:val="22"/>
          <w:szCs w:val="22"/>
        </w:rPr>
        <w:t>[  ]</w:t>
      </w:r>
      <w:r w:rsidR="003A68C9">
        <w:rPr>
          <w:rFonts w:ascii="Arial" w:hAnsi="Arial" w:cs="Arial"/>
          <w:sz w:val="22"/>
          <w:szCs w:val="22"/>
        </w:rPr>
        <w:t xml:space="preserve"> 1st grade </w:t>
      </w:r>
    </w:p>
    <w:p w:rsidR="003A68C9" w:rsidRDefault="00777E17" w:rsidP="005067E3">
      <w:pPr>
        <w:spacing w:before="80" w:after="0"/>
        <w:ind w:left="1440" w:hanging="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3A68C9">
        <w:rPr>
          <w:rFonts w:ascii="Arial" w:hAnsi="Arial" w:cs="Arial"/>
          <w:sz w:val="22"/>
          <w:szCs w:val="22"/>
          <w:lang w:eastAsia="en-US"/>
        </w:rPr>
        <w:tab/>
        <w:t xml:space="preserve">when the oldest child enters </w:t>
      </w:r>
      <w:r w:rsidR="003A68C9" w:rsidRPr="00C260DB">
        <w:rPr>
          <w:rFonts w:ascii="Arial" w:hAnsi="Arial" w:cs="Arial"/>
          <w:i/>
          <w:iCs/>
          <w:sz w:val="20"/>
          <w:szCs w:val="20"/>
          <w:lang w:eastAsia="en-US"/>
        </w:rPr>
        <w:t>(check one):</w:t>
      </w:r>
      <w:r w:rsidR="003A68C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3A68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A68C9">
        <w:rPr>
          <w:rFonts w:ascii="Arial" w:hAnsi="Arial" w:cs="Arial"/>
          <w:sz w:val="22"/>
          <w:szCs w:val="22"/>
        </w:rPr>
        <w:t xml:space="preserve">Kindergarten  </w:t>
      </w:r>
      <w:proofErr w:type="gramEnd"/>
      <w:r>
        <w:rPr>
          <w:rFonts w:ascii="Arial" w:hAnsi="Arial" w:cs="Arial"/>
          <w:sz w:val="22"/>
          <w:szCs w:val="22"/>
        </w:rPr>
        <w:t>[  ]</w:t>
      </w:r>
      <w:r w:rsidR="003A68C9">
        <w:rPr>
          <w:rFonts w:ascii="Arial" w:hAnsi="Arial" w:cs="Arial"/>
          <w:sz w:val="22"/>
          <w:szCs w:val="22"/>
        </w:rPr>
        <w:t xml:space="preserve"> 1st grade </w:t>
      </w:r>
    </w:p>
    <w:p w:rsidR="003A68C9" w:rsidRPr="00777076" w:rsidRDefault="00777E17" w:rsidP="005067E3">
      <w:pPr>
        <w:tabs>
          <w:tab w:val="left" w:pos="9270"/>
        </w:tabs>
        <w:spacing w:before="8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3A68C9">
        <w:rPr>
          <w:rFonts w:ascii="Arial" w:hAnsi="Arial" w:cs="Arial"/>
          <w:sz w:val="22"/>
          <w:szCs w:val="22"/>
        </w:rPr>
        <w:tab/>
        <w:t xml:space="preserve">Other: </w:t>
      </w:r>
      <w:r w:rsidR="003A68C9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9270"/>
        </w:tabs>
        <w:spacing w:before="120" w:after="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067E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are scheduled to live with </w:t>
      </w:r>
      <w:r>
        <w:rPr>
          <w:rFonts w:ascii="Arial" w:hAnsi="Arial" w:cs="Arial"/>
          <w:i/>
          <w:sz w:val="22"/>
          <w:szCs w:val="22"/>
        </w:rPr>
        <w:t>(name)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except when they are scheduled to live with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i/>
          <w:sz w:val="22"/>
          <w:szCs w:val="22"/>
        </w:rPr>
        <w:t>(check all that apply):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WEEKENDS: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 w:rsidRPr="00067B0C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26535" w:rsidRPr="00067B0C">
        <w:rPr>
          <w:rFonts w:ascii="Arial" w:hAnsi="Arial" w:cs="Arial"/>
          <w:sz w:val="22"/>
          <w:szCs w:val="22"/>
        </w:rPr>
        <w:t xml:space="preserve">week  </w:t>
      </w:r>
      <w:r w:rsidRPr="00067B0C">
        <w:rPr>
          <w:rFonts w:ascii="Arial" w:hAnsi="Arial" w:cs="Arial"/>
          <w:sz w:val="22"/>
          <w:szCs w:val="22"/>
        </w:rPr>
        <w:t>[</w:t>
      </w:r>
      <w:proofErr w:type="gramEnd"/>
      <w:r w:rsidRPr="00067B0C">
        <w:rPr>
          <w:rFonts w:ascii="Arial" w:hAnsi="Arial" w:cs="Arial"/>
          <w:sz w:val="22"/>
          <w:szCs w:val="22"/>
        </w:rPr>
        <w:t xml:space="preserve">  ]</w:t>
      </w:r>
      <w:r w:rsidR="00026535" w:rsidRPr="00067B0C">
        <w:rPr>
          <w:rFonts w:ascii="Arial" w:hAnsi="Arial" w:cs="Arial"/>
          <w:sz w:val="22"/>
          <w:szCs w:val="22"/>
        </w:rPr>
        <w:t xml:space="preserve"> every other week 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 xml:space="preserve"> other </w:t>
      </w:r>
      <w:r w:rsidR="00026535">
        <w:rPr>
          <w:rFonts w:ascii="Arial" w:hAnsi="Arial" w:cs="Arial"/>
          <w:i/>
          <w:sz w:val="18"/>
          <w:szCs w:val="18"/>
        </w:rPr>
        <w:t>(specify)</w:t>
      </w:r>
      <w:r w:rsidR="00026535">
        <w:rPr>
          <w:rFonts w:ascii="Arial" w:hAnsi="Arial" w:cs="Arial"/>
          <w:i/>
          <w:sz w:val="22"/>
          <w:szCs w:val="22"/>
        </w:rPr>
        <w:t>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WEEKDAYS: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 w:rsidRPr="00067B0C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26535" w:rsidRPr="00067B0C">
        <w:rPr>
          <w:rFonts w:ascii="Arial" w:hAnsi="Arial" w:cs="Arial"/>
          <w:sz w:val="22"/>
          <w:szCs w:val="22"/>
        </w:rPr>
        <w:t xml:space="preserve">week  </w:t>
      </w:r>
      <w:r w:rsidRPr="00067B0C">
        <w:rPr>
          <w:rFonts w:ascii="Arial" w:hAnsi="Arial" w:cs="Arial"/>
          <w:sz w:val="22"/>
          <w:szCs w:val="22"/>
        </w:rPr>
        <w:t>[</w:t>
      </w:r>
      <w:proofErr w:type="gramEnd"/>
      <w:r w:rsidRPr="00067B0C">
        <w:rPr>
          <w:rFonts w:ascii="Arial" w:hAnsi="Arial" w:cs="Arial"/>
          <w:sz w:val="22"/>
          <w:szCs w:val="22"/>
        </w:rPr>
        <w:t xml:space="preserve">  ]</w:t>
      </w:r>
      <w:r w:rsidR="00026535" w:rsidRPr="00067B0C">
        <w:rPr>
          <w:rFonts w:ascii="Arial" w:hAnsi="Arial" w:cs="Arial"/>
          <w:sz w:val="22"/>
          <w:szCs w:val="22"/>
        </w:rPr>
        <w:t xml:space="preserve"> every other week 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 xml:space="preserve"> other </w:t>
      </w:r>
      <w:r w:rsidR="00026535">
        <w:rPr>
          <w:rFonts w:ascii="Arial" w:hAnsi="Arial" w:cs="Arial"/>
          <w:i/>
          <w:sz w:val="18"/>
          <w:szCs w:val="18"/>
        </w:rPr>
        <w:t>(specify)</w:t>
      </w:r>
      <w:r w:rsidR="00026535">
        <w:rPr>
          <w:rFonts w:ascii="Arial" w:hAnsi="Arial" w:cs="Arial"/>
          <w:i/>
          <w:sz w:val="22"/>
          <w:szCs w:val="22"/>
        </w:rPr>
        <w:t>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</w:t>
      </w:r>
      <w:r w:rsidR="00026535">
        <w:rPr>
          <w:rFonts w:ascii="Arial" w:hAnsi="Arial" w:cs="Arial"/>
          <w:i/>
          <w:sz w:val="20"/>
          <w:szCs w:val="20"/>
        </w:rPr>
        <w:t>(specify)</w:t>
      </w:r>
      <w:r w:rsidR="00026535">
        <w:rPr>
          <w:rFonts w:ascii="Arial" w:hAnsi="Arial" w:cs="Arial"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60" w:after="0"/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777E17" w:rsidP="005067E3">
      <w:pPr>
        <w:tabs>
          <w:tab w:val="right" w:pos="9360"/>
        </w:tabs>
        <w:spacing w:before="160" w:after="0"/>
        <w:ind w:left="144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</w:t>
      </w:r>
      <w:r w:rsidR="00026535">
        <w:rPr>
          <w:rFonts w:ascii="Arial" w:hAnsi="Arial" w:cs="Arial"/>
          <w:i/>
          <w:sz w:val="20"/>
          <w:szCs w:val="20"/>
        </w:rPr>
        <w:t>(specify)</w:t>
      </w:r>
      <w:r w:rsidR="00026535">
        <w:rPr>
          <w:rFonts w:ascii="Arial" w:hAnsi="Arial" w:cs="Arial"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5067E3">
        <w:rPr>
          <w:sz w:val="22"/>
          <w:szCs w:val="22"/>
        </w:rPr>
        <w:t>7.</w:t>
      </w:r>
      <w:r w:rsidR="00B90626" w:rsidRPr="005067E3">
        <w:rPr>
          <w:sz w:val="22"/>
          <w:szCs w:val="22"/>
        </w:rPr>
        <w:tab/>
      </w:r>
      <w:r w:rsidRPr="005067E3">
        <w:rPr>
          <w:sz w:val="22"/>
          <w:szCs w:val="22"/>
        </w:rPr>
        <w:t>Summer Schedule</w:t>
      </w:r>
    </w:p>
    <w:p w:rsidR="00026535" w:rsidRDefault="00026535" w:rsidP="005067E3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Summer begins and ends </w:t>
      </w:r>
      <w:r w:rsidR="00777E17">
        <w:rPr>
          <w:rFonts w:ascii="Arial" w:hAnsi="Arial" w:cs="Arial"/>
          <w:sz w:val="22"/>
          <w:szCs w:val="22"/>
          <w:lang w:eastAsia="en-US"/>
        </w:rPr>
        <w:t>[  ]</w:t>
      </w:r>
      <w:r>
        <w:rPr>
          <w:rFonts w:ascii="Arial" w:hAnsi="Arial" w:cs="Arial"/>
          <w:sz w:val="22"/>
          <w:szCs w:val="22"/>
          <w:lang w:eastAsia="en-US"/>
        </w:rPr>
        <w:t xml:space="preserve"> according to the school calendar.  </w:t>
      </w:r>
      <w:r w:rsidR="00777E17">
        <w:rPr>
          <w:rFonts w:ascii="Arial" w:hAnsi="Arial" w:cs="Arial"/>
          <w:sz w:val="22"/>
          <w:szCs w:val="22"/>
          <w:lang w:eastAsia="en-US"/>
        </w:rPr>
        <w:t>[  ]</w:t>
      </w:r>
      <w:r>
        <w:rPr>
          <w:rFonts w:ascii="Arial" w:hAnsi="Arial" w:cs="Arial"/>
          <w:sz w:val="22"/>
          <w:szCs w:val="22"/>
          <w:lang w:eastAsia="en-US"/>
        </w:rPr>
        <w:t xml:space="preserve"> as follows: </w:t>
      </w:r>
      <w:r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:rsidR="00183C37" w:rsidRDefault="00026535" w:rsidP="005067E3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:rsidR="00026535" w:rsidRDefault="00183C37" w:rsidP="005067E3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="00026535">
        <w:rPr>
          <w:rFonts w:ascii="Arial" w:hAnsi="Arial" w:cs="Arial"/>
          <w:sz w:val="22"/>
          <w:szCs w:val="22"/>
          <w:lang w:eastAsia="en-US"/>
        </w:rPr>
        <w:t>.</w:t>
      </w:r>
    </w:p>
    <w:p w:rsidR="00026535" w:rsidRDefault="00777E17" w:rsidP="005067E3">
      <w:pPr>
        <w:spacing w:before="120"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The Summer Schedule is the </w:t>
      </w:r>
      <w:r w:rsidR="00026535">
        <w:rPr>
          <w:rFonts w:ascii="Arial" w:hAnsi="Arial" w:cs="Arial"/>
          <w:b/>
          <w:sz w:val="22"/>
          <w:szCs w:val="22"/>
        </w:rPr>
        <w:t>same</w:t>
      </w:r>
      <w:r w:rsidR="00026535">
        <w:rPr>
          <w:rFonts w:ascii="Arial" w:hAnsi="Arial" w:cs="Arial"/>
          <w:sz w:val="22"/>
          <w:szCs w:val="22"/>
        </w:rPr>
        <w:t xml:space="preserve"> as the School Schedules. </w:t>
      </w:r>
      <w:r w:rsidR="00026535">
        <w:rPr>
          <w:rFonts w:ascii="Arial" w:hAnsi="Arial" w:cs="Arial"/>
          <w:i/>
          <w:sz w:val="22"/>
          <w:szCs w:val="22"/>
        </w:rPr>
        <w:t xml:space="preserve">(Skip to </w:t>
      </w:r>
      <w:r w:rsidR="00026535">
        <w:rPr>
          <w:rFonts w:ascii="Arial Black" w:hAnsi="Arial Black" w:cs="Arial"/>
          <w:i/>
          <w:sz w:val="22"/>
          <w:szCs w:val="22"/>
        </w:rPr>
        <w:t>8</w:t>
      </w:r>
      <w:r w:rsidR="00026535">
        <w:rPr>
          <w:rFonts w:ascii="Arial" w:hAnsi="Arial" w:cs="Arial"/>
          <w:i/>
          <w:sz w:val="22"/>
          <w:szCs w:val="22"/>
        </w:rPr>
        <w:t>.)</w:t>
      </w:r>
    </w:p>
    <w:p w:rsidR="00026535" w:rsidRDefault="00777E17" w:rsidP="005067E3">
      <w:pPr>
        <w:tabs>
          <w:tab w:val="left" w:pos="2880"/>
          <w:tab w:val="left" w:pos="414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The Summer Schedule is the </w:t>
      </w:r>
      <w:r w:rsidR="00026535">
        <w:rPr>
          <w:rFonts w:ascii="Arial" w:hAnsi="Arial" w:cs="Arial"/>
          <w:b/>
          <w:sz w:val="22"/>
          <w:szCs w:val="22"/>
        </w:rPr>
        <w:t>same</w:t>
      </w:r>
      <w:r w:rsidR="00026535">
        <w:rPr>
          <w:rFonts w:ascii="Arial" w:hAnsi="Arial" w:cs="Arial"/>
          <w:sz w:val="22"/>
          <w:szCs w:val="22"/>
        </w:rPr>
        <w:t xml:space="preserve"> as the School Schedules </w:t>
      </w:r>
      <w:r w:rsidR="00026535">
        <w:rPr>
          <w:rFonts w:ascii="Arial" w:hAnsi="Arial" w:cs="Arial"/>
          <w:b/>
          <w:sz w:val="22"/>
          <w:szCs w:val="22"/>
        </w:rPr>
        <w:t>except</w:t>
      </w:r>
      <w:r w:rsidR="00026535">
        <w:rPr>
          <w:rFonts w:ascii="Arial" w:hAnsi="Arial" w:cs="Arial"/>
          <w:sz w:val="22"/>
          <w:szCs w:val="22"/>
        </w:rPr>
        <w:t xml:space="preserve"> that each parent shall spend </w: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 xml:space="preserve"> weeks of uninterrupted vacation time with the children each summer. The parents shall confirm their vacation schedules in writing by the end of </w:t>
      </w:r>
      <w:r w:rsidR="00026535" w:rsidRPr="00F47821">
        <w:rPr>
          <w:rFonts w:ascii="Arial" w:hAnsi="Arial" w:cs="Arial"/>
          <w:i/>
          <w:sz w:val="22"/>
          <w:szCs w:val="22"/>
        </w:rPr>
        <w:t>(date)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 xml:space="preserve"> each year. </w:t>
      </w:r>
      <w:r w:rsidR="00026535">
        <w:rPr>
          <w:rFonts w:ascii="Arial" w:hAnsi="Arial" w:cs="Arial"/>
          <w:i/>
          <w:sz w:val="22"/>
          <w:szCs w:val="22"/>
        </w:rPr>
        <w:t xml:space="preserve">(Skip to </w:t>
      </w:r>
      <w:r w:rsidR="00026535">
        <w:rPr>
          <w:rFonts w:ascii="Arial Black" w:hAnsi="Arial Black" w:cs="Arial"/>
          <w:i/>
          <w:sz w:val="22"/>
          <w:szCs w:val="22"/>
        </w:rPr>
        <w:t>8</w:t>
      </w:r>
      <w:r w:rsidR="00026535">
        <w:rPr>
          <w:rFonts w:ascii="Arial" w:hAnsi="Arial" w:cs="Arial"/>
          <w:i/>
          <w:sz w:val="22"/>
          <w:szCs w:val="22"/>
        </w:rPr>
        <w:t>.)</w:t>
      </w:r>
    </w:p>
    <w:p w:rsidR="00183C37" w:rsidRDefault="00777E17" w:rsidP="005067E3">
      <w:pPr>
        <w:widowControl w:val="0"/>
        <w:tabs>
          <w:tab w:val="left" w:pos="9270"/>
        </w:tabs>
        <w:spacing w:before="120" w:after="0"/>
        <w:ind w:left="1080" w:hanging="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The Summer Schedule is </w:t>
      </w:r>
      <w:r w:rsidR="00026535">
        <w:rPr>
          <w:rFonts w:ascii="Arial" w:hAnsi="Arial" w:cs="Arial"/>
          <w:b/>
          <w:sz w:val="22"/>
          <w:szCs w:val="22"/>
        </w:rPr>
        <w:t>different</w:t>
      </w:r>
      <w:r w:rsidR="00026535">
        <w:rPr>
          <w:rFonts w:ascii="Arial" w:hAnsi="Arial" w:cs="Arial"/>
          <w:sz w:val="22"/>
          <w:szCs w:val="22"/>
        </w:rPr>
        <w:t xml:space="preserve"> than the School Schedules. The Summer Schedule will begin the summer before</w:t>
      </w:r>
      <w:r w:rsidR="00524D41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i/>
          <w:sz w:val="20"/>
          <w:szCs w:val="20"/>
        </w:rPr>
        <w:t>(check one)</w:t>
      </w:r>
      <w:r w:rsidR="00026535">
        <w:rPr>
          <w:rFonts w:ascii="Arial" w:hAnsi="Arial" w:cs="Arial"/>
          <w:i/>
          <w:sz w:val="22"/>
          <w:szCs w:val="22"/>
        </w:rPr>
        <w:t xml:space="preserve">: </w:t>
      </w:r>
      <w:r w:rsidRPr="00067B0C">
        <w:rPr>
          <w:rFonts w:ascii="Arial" w:hAnsi="Arial" w:cs="Arial"/>
          <w:sz w:val="22"/>
          <w:szCs w:val="22"/>
          <w:lang w:eastAsia="en-US"/>
        </w:rPr>
        <w:t>[  ]</w:t>
      </w:r>
      <w:r w:rsidR="00026535" w:rsidRPr="00067B0C">
        <w:rPr>
          <w:rFonts w:ascii="Arial" w:hAnsi="Arial" w:cs="Arial"/>
          <w:sz w:val="22"/>
          <w:szCs w:val="22"/>
          <w:lang w:eastAsia="en-US"/>
        </w:rPr>
        <w:t xml:space="preserve"> the youngest </w:t>
      </w:r>
      <w:proofErr w:type="gramStart"/>
      <w:r w:rsidR="00026535" w:rsidRPr="00067B0C">
        <w:rPr>
          <w:rFonts w:ascii="Arial" w:hAnsi="Arial" w:cs="Arial"/>
          <w:sz w:val="22"/>
          <w:szCs w:val="22"/>
          <w:lang w:eastAsia="en-US"/>
        </w:rPr>
        <w:t xml:space="preserve">child  </w:t>
      </w:r>
      <w:r w:rsidRPr="00067B0C">
        <w:rPr>
          <w:rFonts w:ascii="Arial" w:hAnsi="Arial" w:cs="Arial"/>
          <w:sz w:val="22"/>
          <w:szCs w:val="22"/>
          <w:lang w:eastAsia="en-US"/>
        </w:rPr>
        <w:t>[</w:t>
      </w:r>
      <w:proofErr w:type="gramEnd"/>
      <w:r w:rsidRPr="00067B0C">
        <w:rPr>
          <w:rFonts w:ascii="Arial" w:hAnsi="Arial" w:cs="Arial"/>
          <w:sz w:val="22"/>
          <w:szCs w:val="22"/>
          <w:lang w:eastAsia="en-US"/>
        </w:rPr>
        <w:t xml:space="preserve">  ]</w:t>
      </w:r>
      <w:r w:rsidR="00026535" w:rsidRPr="00067B0C">
        <w:rPr>
          <w:rFonts w:ascii="Arial" w:hAnsi="Arial" w:cs="Arial"/>
          <w:sz w:val="22"/>
          <w:szCs w:val="22"/>
          <w:lang w:eastAsia="en-US"/>
        </w:rPr>
        <w:t xml:space="preserve"> the oldest child  </w:t>
      </w:r>
      <w:r w:rsidRPr="00067B0C">
        <w:rPr>
          <w:rFonts w:ascii="Arial" w:hAnsi="Arial" w:cs="Arial"/>
          <w:sz w:val="22"/>
          <w:szCs w:val="22"/>
          <w:lang w:eastAsia="en-US"/>
        </w:rPr>
        <w:t>[  ]</w:t>
      </w:r>
      <w:r w:rsidR="00026535">
        <w:rPr>
          <w:rFonts w:ascii="Arial" w:hAnsi="Arial" w:cs="Arial"/>
          <w:sz w:val="22"/>
          <w:szCs w:val="22"/>
          <w:lang w:eastAsia="en-US"/>
        </w:rPr>
        <w:t xml:space="preserve"> each </w:t>
      </w:r>
      <w:r w:rsidR="00183C37">
        <w:rPr>
          <w:rFonts w:ascii="Arial" w:hAnsi="Arial" w:cs="Arial"/>
          <w:sz w:val="22"/>
          <w:szCs w:val="22"/>
          <w:lang w:eastAsia="en-US"/>
        </w:rPr>
        <w:t>child</w:t>
      </w:r>
    </w:p>
    <w:p w:rsidR="00026535" w:rsidRDefault="00026535" w:rsidP="005067E3">
      <w:pPr>
        <w:tabs>
          <w:tab w:val="left" w:pos="9270"/>
        </w:tabs>
        <w:spacing w:before="120" w:after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  <w:lang w:eastAsia="en-US"/>
        </w:rPr>
        <w:t>begins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/>
          <w:sz w:val="20"/>
          <w:szCs w:val="20"/>
        </w:rPr>
        <w:t>(check one)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777E17" w:rsidRPr="00067B0C">
        <w:rPr>
          <w:rFonts w:ascii="Arial" w:hAnsi="Arial" w:cs="Arial"/>
          <w:sz w:val="22"/>
          <w:szCs w:val="22"/>
        </w:rPr>
        <w:t>[  ]</w:t>
      </w:r>
      <w:r w:rsidRPr="00067B0C">
        <w:rPr>
          <w:rFonts w:ascii="Arial" w:hAnsi="Arial" w:cs="Arial"/>
          <w:sz w:val="22"/>
          <w:szCs w:val="22"/>
        </w:rPr>
        <w:t xml:space="preserve"> Kindergarten  </w:t>
      </w:r>
      <w:r w:rsidR="00777E17" w:rsidRPr="00067B0C">
        <w:rPr>
          <w:rFonts w:ascii="Arial" w:hAnsi="Arial" w:cs="Arial"/>
          <w:sz w:val="22"/>
          <w:szCs w:val="22"/>
        </w:rPr>
        <w:t>[  ]</w:t>
      </w:r>
      <w:r w:rsidRPr="00067B0C">
        <w:rPr>
          <w:rFonts w:ascii="Arial" w:hAnsi="Arial" w:cs="Arial"/>
          <w:sz w:val="22"/>
          <w:szCs w:val="22"/>
        </w:rPr>
        <w:t xml:space="preserve"> 1st grade  </w:t>
      </w:r>
      <w:r w:rsidR="00777E17" w:rsidRPr="00067B0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Other: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374"/>
          <w:tab w:val="left" w:pos="702"/>
          <w:tab w:val="left" w:pos="9000"/>
          <w:tab w:val="left" w:pos="9360"/>
        </w:tabs>
        <w:spacing w:before="120" w:after="0"/>
        <w:ind w:left="108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summer the </w:t>
      </w:r>
      <w:r w:rsidR="005067E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are scheduled to live with </w:t>
      </w:r>
      <w:r>
        <w:rPr>
          <w:rFonts w:ascii="Arial" w:hAnsi="Arial" w:cs="Arial"/>
          <w:i/>
          <w:sz w:val="22"/>
          <w:szCs w:val="22"/>
        </w:rPr>
        <w:t>(name)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lastRenderedPageBreak/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except when they are scheduled to live with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i/>
          <w:sz w:val="22"/>
          <w:szCs w:val="22"/>
        </w:rPr>
        <w:t>(check all that apply):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WEEKENDS: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 w:rsidRPr="00067B0C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26535" w:rsidRPr="00067B0C">
        <w:rPr>
          <w:rFonts w:ascii="Arial" w:hAnsi="Arial" w:cs="Arial"/>
          <w:sz w:val="22"/>
          <w:szCs w:val="22"/>
        </w:rPr>
        <w:t>week</w:t>
      </w:r>
      <w:r w:rsidR="00CD0FEA">
        <w:rPr>
          <w:rFonts w:ascii="Arial" w:hAnsi="Arial" w:cs="Arial"/>
          <w:sz w:val="22"/>
          <w:szCs w:val="22"/>
        </w:rPr>
        <w:t xml:space="preserve"> </w:t>
      </w:r>
      <w:r w:rsidR="00026535" w:rsidRPr="00067B0C">
        <w:rPr>
          <w:rFonts w:ascii="Arial" w:hAnsi="Arial" w:cs="Arial"/>
          <w:sz w:val="22"/>
          <w:szCs w:val="22"/>
        </w:rPr>
        <w:t xml:space="preserve"> </w:t>
      </w:r>
      <w:r w:rsidRPr="00067B0C">
        <w:rPr>
          <w:rFonts w:ascii="Arial" w:hAnsi="Arial" w:cs="Arial"/>
          <w:sz w:val="22"/>
          <w:szCs w:val="22"/>
        </w:rPr>
        <w:t>[</w:t>
      </w:r>
      <w:proofErr w:type="gramEnd"/>
      <w:r w:rsidRPr="00067B0C">
        <w:rPr>
          <w:rFonts w:ascii="Arial" w:hAnsi="Arial" w:cs="Arial"/>
          <w:sz w:val="22"/>
          <w:szCs w:val="22"/>
        </w:rPr>
        <w:t xml:space="preserve">  ]</w:t>
      </w:r>
      <w:r w:rsidR="00026535" w:rsidRPr="00067B0C">
        <w:rPr>
          <w:rFonts w:ascii="Arial" w:hAnsi="Arial" w:cs="Arial"/>
          <w:sz w:val="22"/>
          <w:szCs w:val="22"/>
        </w:rPr>
        <w:t xml:space="preserve"> every other week</w:t>
      </w:r>
      <w:r w:rsidR="00CD0FEA">
        <w:rPr>
          <w:rFonts w:ascii="Arial" w:hAnsi="Arial" w:cs="Arial"/>
          <w:sz w:val="22"/>
          <w:szCs w:val="22"/>
        </w:rPr>
        <w:t xml:space="preserve"> </w:t>
      </w:r>
      <w:r w:rsidR="00026535" w:rsidRPr="00067B0C">
        <w:rPr>
          <w:rFonts w:ascii="Arial" w:hAnsi="Arial" w:cs="Arial"/>
          <w:sz w:val="22"/>
          <w:szCs w:val="22"/>
        </w:rPr>
        <w:t xml:space="preserve">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 xml:space="preserve"> other </w:t>
      </w:r>
      <w:r w:rsidR="00026535">
        <w:rPr>
          <w:rFonts w:ascii="Arial" w:hAnsi="Arial" w:cs="Arial"/>
          <w:i/>
          <w:sz w:val="18"/>
          <w:szCs w:val="18"/>
        </w:rPr>
        <w:t>(specify)</w:t>
      </w:r>
      <w:r w:rsidR="00026535">
        <w:rPr>
          <w:rFonts w:ascii="Arial" w:hAnsi="Arial" w:cs="Arial"/>
          <w:i/>
          <w:sz w:val="22"/>
          <w:szCs w:val="22"/>
        </w:rPr>
        <w:t>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WEEKDAYS: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 w:rsidRPr="00067B0C">
        <w:rPr>
          <w:rFonts w:ascii="Arial" w:hAnsi="Arial" w:cs="Arial"/>
          <w:sz w:val="22"/>
          <w:szCs w:val="22"/>
        </w:rPr>
        <w:t xml:space="preserve"> every </w:t>
      </w:r>
      <w:proofErr w:type="gramStart"/>
      <w:r w:rsidR="00026535" w:rsidRPr="00067B0C">
        <w:rPr>
          <w:rFonts w:ascii="Arial" w:hAnsi="Arial" w:cs="Arial"/>
          <w:sz w:val="22"/>
          <w:szCs w:val="22"/>
        </w:rPr>
        <w:t>week</w:t>
      </w:r>
      <w:r w:rsidR="00CD0FEA">
        <w:rPr>
          <w:rFonts w:ascii="Arial" w:hAnsi="Arial" w:cs="Arial"/>
          <w:sz w:val="22"/>
          <w:szCs w:val="22"/>
        </w:rPr>
        <w:t xml:space="preserve"> </w:t>
      </w:r>
      <w:r w:rsidR="00026535" w:rsidRPr="00067B0C">
        <w:rPr>
          <w:rFonts w:ascii="Arial" w:hAnsi="Arial" w:cs="Arial"/>
          <w:sz w:val="22"/>
          <w:szCs w:val="22"/>
        </w:rPr>
        <w:t xml:space="preserve"> </w:t>
      </w:r>
      <w:r w:rsidRPr="00067B0C">
        <w:rPr>
          <w:rFonts w:ascii="Arial" w:hAnsi="Arial" w:cs="Arial"/>
          <w:sz w:val="22"/>
          <w:szCs w:val="22"/>
        </w:rPr>
        <w:t>[</w:t>
      </w:r>
      <w:proofErr w:type="gramEnd"/>
      <w:r w:rsidRPr="00067B0C">
        <w:rPr>
          <w:rFonts w:ascii="Arial" w:hAnsi="Arial" w:cs="Arial"/>
          <w:sz w:val="22"/>
          <w:szCs w:val="22"/>
        </w:rPr>
        <w:t xml:space="preserve">  ]</w:t>
      </w:r>
      <w:r w:rsidR="00026535" w:rsidRPr="00067B0C">
        <w:rPr>
          <w:rFonts w:ascii="Arial" w:hAnsi="Arial" w:cs="Arial"/>
          <w:sz w:val="22"/>
          <w:szCs w:val="22"/>
        </w:rPr>
        <w:t xml:space="preserve"> every other week</w:t>
      </w:r>
      <w:r w:rsidR="00CD0FEA">
        <w:rPr>
          <w:rFonts w:ascii="Arial" w:hAnsi="Arial" w:cs="Arial"/>
          <w:sz w:val="22"/>
          <w:szCs w:val="22"/>
        </w:rPr>
        <w:t xml:space="preserve"> </w:t>
      </w:r>
      <w:r w:rsidR="00026535" w:rsidRPr="00067B0C">
        <w:rPr>
          <w:rFonts w:ascii="Arial" w:hAnsi="Arial" w:cs="Arial"/>
          <w:sz w:val="22"/>
          <w:szCs w:val="22"/>
        </w:rPr>
        <w:t xml:space="preserve"> </w:t>
      </w:r>
      <w:r w:rsidRPr="00067B0C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 xml:space="preserve"> other </w:t>
      </w:r>
      <w:r w:rsidR="00026535">
        <w:rPr>
          <w:rFonts w:ascii="Arial" w:hAnsi="Arial" w:cs="Arial"/>
          <w:i/>
          <w:sz w:val="18"/>
          <w:szCs w:val="18"/>
        </w:rPr>
        <w:t>(specify)</w:t>
      </w:r>
      <w:r w:rsidR="00026535">
        <w:rPr>
          <w:rFonts w:ascii="Arial" w:hAnsi="Arial" w:cs="Arial"/>
          <w:i/>
          <w:sz w:val="22"/>
          <w:szCs w:val="22"/>
        </w:rPr>
        <w:t>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026535" w:rsidP="005067E3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from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:rsidR="00026535" w:rsidRDefault="00777E17" w:rsidP="005067E3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</w:t>
      </w:r>
      <w:r w:rsidR="00026535">
        <w:rPr>
          <w:rFonts w:ascii="Arial" w:hAnsi="Arial" w:cs="Arial"/>
          <w:i/>
          <w:sz w:val="20"/>
          <w:szCs w:val="20"/>
        </w:rPr>
        <w:t>(specify)</w:t>
      </w:r>
      <w:r w:rsidR="00026535">
        <w:rPr>
          <w:rFonts w:ascii="Arial" w:hAnsi="Arial" w:cs="Arial"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Pr="00F47821" w:rsidRDefault="00183C37" w:rsidP="005067E3">
      <w:pPr>
        <w:tabs>
          <w:tab w:val="right" w:pos="9360"/>
        </w:tabs>
        <w:spacing w:before="160" w:after="0"/>
        <w:ind w:left="1800"/>
        <w:rPr>
          <w:rFonts w:ascii="Arial" w:hAnsi="Arial" w:cs="Arial"/>
          <w:sz w:val="22"/>
          <w:szCs w:val="22"/>
          <w:u w:val="single"/>
        </w:rPr>
      </w:pPr>
      <w:r w:rsidRPr="00F47821">
        <w:rPr>
          <w:rFonts w:ascii="Arial" w:hAnsi="Arial" w:cs="Arial"/>
          <w:sz w:val="22"/>
          <w:szCs w:val="22"/>
          <w:u w:val="single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5067E3">
        <w:rPr>
          <w:sz w:val="22"/>
          <w:szCs w:val="22"/>
        </w:rPr>
        <w:t xml:space="preserve">8. </w:t>
      </w:r>
      <w:r w:rsidRPr="005067E3">
        <w:rPr>
          <w:sz w:val="22"/>
          <w:szCs w:val="22"/>
        </w:rPr>
        <w:tab/>
        <w:t>Holiday Schedule (includes school breaks</w:t>
      </w:r>
      <w:r w:rsidR="00847C1E" w:rsidRPr="005067E3">
        <w:rPr>
          <w:sz w:val="22"/>
          <w:szCs w:val="22"/>
        </w:rPr>
        <w:t xml:space="preserve"> and special occasions</w:t>
      </w:r>
      <w:r w:rsidRPr="005067E3">
        <w:rPr>
          <w:sz w:val="22"/>
          <w:szCs w:val="22"/>
        </w:rPr>
        <w:t>)</w:t>
      </w:r>
    </w:p>
    <w:p w:rsidR="00026535" w:rsidRDefault="00777E17" w:rsidP="005067E3">
      <w:pPr>
        <w:spacing w:before="8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026535">
        <w:rPr>
          <w:rFonts w:ascii="Arial" w:hAnsi="Arial" w:cs="Arial"/>
          <w:sz w:val="22"/>
          <w:szCs w:val="22"/>
          <w:lang w:eastAsia="en-US"/>
        </w:rPr>
        <w:tab/>
      </w:r>
      <w:r w:rsidR="00026535">
        <w:rPr>
          <w:rFonts w:ascii="Arial" w:hAnsi="Arial" w:cs="Arial"/>
          <w:sz w:val="22"/>
          <w:szCs w:val="22"/>
        </w:rPr>
        <w:t xml:space="preserve">The Holiday Schedule is the </w:t>
      </w:r>
      <w:r w:rsidR="00026535">
        <w:rPr>
          <w:rFonts w:ascii="Arial" w:hAnsi="Arial" w:cs="Arial"/>
          <w:b/>
          <w:sz w:val="22"/>
          <w:szCs w:val="22"/>
        </w:rPr>
        <w:t>same</w:t>
      </w:r>
      <w:r w:rsidR="00026535">
        <w:rPr>
          <w:rFonts w:ascii="Arial" w:hAnsi="Arial" w:cs="Arial"/>
          <w:sz w:val="22"/>
          <w:szCs w:val="22"/>
        </w:rPr>
        <w:t xml:space="preserve"> as the School and Summer Schedules above for all holidays</w:t>
      </w:r>
      <w:r w:rsidR="000B5A2C">
        <w:rPr>
          <w:rFonts w:ascii="Arial" w:hAnsi="Arial" w:cs="Arial"/>
          <w:sz w:val="22"/>
          <w:szCs w:val="22"/>
        </w:rPr>
        <w:t>,</w:t>
      </w:r>
      <w:r w:rsidR="00026535">
        <w:rPr>
          <w:rFonts w:ascii="Arial" w:hAnsi="Arial" w:cs="Arial"/>
          <w:sz w:val="22"/>
          <w:szCs w:val="22"/>
        </w:rPr>
        <w:t xml:space="preserve"> school breaks</w:t>
      </w:r>
      <w:r w:rsidR="000B5A2C">
        <w:rPr>
          <w:rFonts w:ascii="Arial" w:hAnsi="Arial" w:cs="Arial"/>
          <w:sz w:val="22"/>
          <w:szCs w:val="22"/>
        </w:rPr>
        <w:t>, and special occasions</w:t>
      </w:r>
      <w:r w:rsidR="00026535">
        <w:rPr>
          <w:rFonts w:ascii="Arial" w:hAnsi="Arial" w:cs="Arial"/>
          <w:sz w:val="22"/>
          <w:szCs w:val="22"/>
        </w:rPr>
        <w:t xml:space="preserve">. </w:t>
      </w:r>
      <w:r w:rsidR="00026535">
        <w:rPr>
          <w:rFonts w:ascii="Arial" w:hAnsi="Arial" w:cs="Arial"/>
          <w:i/>
          <w:sz w:val="22"/>
          <w:szCs w:val="22"/>
        </w:rPr>
        <w:t xml:space="preserve">(Skip to </w:t>
      </w:r>
      <w:r w:rsidR="00026535">
        <w:rPr>
          <w:rFonts w:ascii="Arial Black" w:hAnsi="Arial Black" w:cs="Arial"/>
          <w:i/>
          <w:sz w:val="22"/>
          <w:szCs w:val="22"/>
        </w:rPr>
        <w:t>9</w:t>
      </w:r>
      <w:r w:rsidR="00026535">
        <w:rPr>
          <w:rFonts w:ascii="Arial" w:hAnsi="Arial" w:cs="Arial"/>
          <w:i/>
          <w:sz w:val="22"/>
          <w:szCs w:val="22"/>
        </w:rPr>
        <w:t>.)</w:t>
      </w:r>
    </w:p>
    <w:p w:rsidR="00860DFC" w:rsidRDefault="00860DFC" w:rsidP="005067E3">
      <w:pPr>
        <w:spacing w:before="8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="005067E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are scheduled to spend holidays, school breaks, and special occasions as follows:</w:t>
      </w:r>
    </w:p>
    <w:p w:rsidR="00860DFC" w:rsidRPr="00860DFC" w:rsidRDefault="00860DFC" w:rsidP="005067E3">
      <w:pPr>
        <w:spacing w:before="8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60DFC">
        <w:rPr>
          <w:rFonts w:ascii="Arial Narrow" w:hAnsi="Arial Narrow"/>
          <w:i/>
        </w:rPr>
        <w:t>(Check all that apply. Note any differences for children who have not yet started school.)</w:t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44"/>
      </w:pPr>
      <w:r w:rsidRPr="003B70F2">
        <w:t>[  ]</w:t>
      </w:r>
      <w:r w:rsidRPr="003B70F2">
        <w:tab/>
      </w:r>
      <w:r w:rsidRPr="003B70F2">
        <w:rPr>
          <w:b/>
          <w:bCs/>
        </w:rPr>
        <w:t>Martin Luther King Jr.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With the parent who has the </w:t>
      </w:r>
      <w:r w:rsidR="005067E3">
        <w:rPr>
          <w:lang w:eastAsia="en-US"/>
        </w:rPr>
        <w:t>children</w:t>
      </w:r>
      <w:r w:rsidRPr="003B70F2">
        <w:rPr>
          <w:lang w:eastAsia="en-US"/>
        </w:rPr>
        <w:t xml:space="preserve"> for the attached weekend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Presidents'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With the parent who has the </w:t>
      </w:r>
      <w:r w:rsidR="005067E3">
        <w:rPr>
          <w:lang w:eastAsia="en-US"/>
        </w:rPr>
        <w:t>children</w:t>
      </w:r>
      <w:r w:rsidRPr="003B70F2">
        <w:rPr>
          <w:lang w:eastAsia="en-US"/>
        </w:rPr>
        <w:t xml:space="preserve"> for the attached weekend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Mid-winter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tabs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5E5508">
        <w:rPr>
          <w:lang w:eastAsia="en-US"/>
        </w:rPr>
        <w:t xml:space="preserve">Each parent has the </w:t>
      </w:r>
      <w:r w:rsidR="005067E3">
        <w:rPr>
          <w:lang w:eastAsia="en-US"/>
        </w:rPr>
        <w:t>children</w:t>
      </w:r>
      <w:r w:rsidRPr="005E5508">
        <w:rPr>
          <w:lang w:eastAsia="en-US"/>
        </w:rPr>
        <w:t xml:space="preserve"> for the half of break attached to </w:t>
      </w:r>
      <w:r w:rsidR="000671E7">
        <w:rPr>
          <w:lang w:eastAsia="en-US"/>
        </w:rPr>
        <w:t>their</w:t>
      </w:r>
      <w:r w:rsidRPr="005E5508">
        <w:rPr>
          <w:lang w:eastAsia="en-US"/>
        </w:rPr>
        <w:t xml:space="preserve"> weekend. The </w:t>
      </w:r>
      <w:r w:rsidR="005067E3">
        <w:rPr>
          <w:lang w:eastAsia="en-US"/>
        </w:rPr>
        <w:t>children</w:t>
      </w:r>
      <w:r w:rsidRPr="005E5508">
        <w:rPr>
          <w:lang w:eastAsia="en-US"/>
        </w:rPr>
        <w:t xml:space="preserve"> must be exchanged on Wednesday at (time): </w:t>
      </w:r>
      <w:r w:rsidRPr="005E5508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Spring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tabs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5E5508">
        <w:rPr>
          <w:lang w:eastAsia="en-US"/>
        </w:rPr>
        <w:t xml:space="preserve">Each parent has the </w:t>
      </w:r>
      <w:r w:rsidR="005067E3">
        <w:rPr>
          <w:lang w:eastAsia="en-US"/>
        </w:rPr>
        <w:t>children</w:t>
      </w:r>
      <w:r w:rsidRPr="005E5508">
        <w:rPr>
          <w:lang w:eastAsia="en-US"/>
        </w:rPr>
        <w:t xml:space="preserve"> for the half of break attached to </w:t>
      </w:r>
      <w:r w:rsidR="000671E7">
        <w:rPr>
          <w:lang w:eastAsia="en-US"/>
        </w:rPr>
        <w:t>their</w:t>
      </w:r>
      <w:r w:rsidRPr="005E5508">
        <w:rPr>
          <w:lang w:eastAsia="en-US"/>
        </w:rPr>
        <w:t xml:space="preserve"> weekend. The </w:t>
      </w:r>
      <w:r w:rsidR="005067E3">
        <w:rPr>
          <w:lang w:eastAsia="en-US"/>
        </w:rPr>
        <w:t>children</w:t>
      </w:r>
      <w:r w:rsidRPr="005E5508">
        <w:rPr>
          <w:lang w:eastAsia="en-US"/>
        </w:rPr>
        <w:t xml:space="preserve"> must be exchanged on Wednesday at (time): </w:t>
      </w:r>
      <w:r w:rsidRPr="005E5508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lastRenderedPageBreak/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 w:rsidRPr="003B70F2">
        <w:rPr>
          <w:b/>
          <w:bCs/>
        </w:rPr>
        <w:t>M</w:t>
      </w:r>
      <w:r>
        <w:rPr>
          <w:b/>
          <w:bCs/>
        </w:rPr>
        <w:t>other's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Memorial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With the parent who has the </w:t>
      </w:r>
      <w:r w:rsidR="005067E3">
        <w:rPr>
          <w:lang w:eastAsia="en-US"/>
        </w:rPr>
        <w:t>children</w:t>
      </w:r>
      <w:r w:rsidRPr="003B70F2">
        <w:rPr>
          <w:lang w:eastAsia="en-US"/>
        </w:rPr>
        <w:t xml:space="preserve"> for the attached weekend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Father</w:t>
      </w:r>
      <w:r w:rsidR="00C248BE">
        <w:rPr>
          <w:b/>
          <w:bCs/>
        </w:rPr>
        <w:t>’</w:t>
      </w:r>
      <w:r>
        <w:rPr>
          <w:b/>
          <w:bCs/>
        </w:rPr>
        <w:t>s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Fourth of July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263146">
        <w:rPr>
          <w:lang w:eastAsia="en-US"/>
        </w:rPr>
        <w:t>[  ]</w:t>
      </w:r>
      <w:r>
        <w:rPr>
          <w:lang w:eastAsia="en-US"/>
        </w:rPr>
        <w:tab/>
      </w:r>
      <w:r w:rsidRPr="00263146">
        <w:rPr>
          <w:lang w:eastAsia="en-US"/>
        </w:rPr>
        <w:t xml:space="preserve">Follow the Summer Schedule in section </w:t>
      </w:r>
      <w:r w:rsidR="00C248BE">
        <w:rPr>
          <w:rFonts w:ascii="Arial Black" w:hAnsi="Arial Black"/>
          <w:lang w:eastAsia="en-US"/>
        </w:rPr>
        <w:t>7</w:t>
      </w:r>
      <w:r>
        <w:rPr>
          <w:rFonts w:ascii="Arial Black" w:hAnsi="Arial Black"/>
          <w:lang w:eastAsia="en-US"/>
        </w:rPr>
        <w:t>.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Labor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3B70F2" w:rsidRDefault="00847C1E" w:rsidP="005067E3">
      <w:pPr>
        <w:pStyle w:val="WABody4AboveIndented"/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With the parent who has the </w:t>
      </w:r>
      <w:r w:rsidR="005067E3">
        <w:rPr>
          <w:lang w:eastAsia="en-US"/>
        </w:rPr>
        <w:t>children</w:t>
      </w:r>
      <w:r w:rsidRPr="003B70F2">
        <w:rPr>
          <w:lang w:eastAsia="en-US"/>
        </w:rPr>
        <w:t xml:space="preserve"> for the attached weekend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Thanksgiving Day /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Default="00847C1E" w:rsidP="005067E3">
      <w:pPr>
        <w:pStyle w:val="WABody6above"/>
        <w:tabs>
          <w:tab w:val="clear" w:pos="900"/>
          <w:tab w:val="left" w:pos="9274"/>
        </w:tabs>
        <w:ind w:left="1901" w:firstLine="0"/>
        <w:rPr>
          <w:u w:val="single"/>
        </w:rPr>
      </w:pPr>
      <w:r w:rsidRPr="003B70F2">
        <w:rPr>
          <w:u w:val="single"/>
        </w:rPr>
        <w:tab/>
      </w:r>
    </w:p>
    <w:p w:rsidR="00847C1E" w:rsidRPr="005E5508" w:rsidRDefault="00CD0FEA" w:rsidP="005067E3">
      <w:pPr>
        <w:pStyle w:val="WABody6above"/>
        <w:tabs>
          <w:tab w:val="clear" w:pos="900"/>
          <w:tab w:val="left" w:pos="9274"/>
        </w:tabs>
        <w:ind w:left="1901" w:firstLine="0"/>
        <w:rPr>
          <w:u w:val="single"/>
        </w:rPr>
      </w:pPr>
      <w:r w:rsidDel="00CD0FEA">
        <w:rPr>
          <w:u w:val="single"/>
        </w:rPr>
        <w:t xml:space="preserve"> </w:t>
      </w:r>
      <w:r w:rsidR="00847C1E">
        <w:rPr>
          <w:u w:val="single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>Winter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Default="00847C1E" w:rsidP="005067E3">
      <w:pPr>
        <w:pStyle w:val="WABody6above"/>
        <w:tabs>
          <w:tab w:val="clear" w:pos="900"/>
          <w:tab w:val="left" w:pos="9274"/>
        </w:tabs>
        <w:ind w:left="1901" w:firstLine="0"/>
        <w:rPr>
          <w:u w:val="single"/>
        </w:rPr>
      </w:pPr>
      <w:r w:rsidRPr="003B70F2">
        <w:rPr>
          <w:u w:val="single"/>
        </w:rPr>
        <w:tab/>
      </w:r>
    </w:p>
    <w:p w:rsidR="00CD0FEA" w:rsidRDefault="00856E1B" w:rsidP="005067E3">
      <w:pPr>
        <w:pStyle w:val="WABody6above"/>
        <w:tabs>
          <w:tab w:val="clear" w:pos="900"/>
          <w:tab w:val="left" w:pos="9274"/>
        </w:tabs>
        <w:ind w:left="1901" w:firstLine="0"/>
        <w:rPr>
          <w:u w:val="single"/>
        </w:rPr>
      </w:pPr>
      <w:r>
        <w:rPr>
          <w:u w:val="single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 xml:space="preserve">Christmas Eve / Day </w:t>
      </w:r>
      <w:r w:rsidRPr="003B70F2">
        <w:t>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lastRenderedPageBreak/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720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  <w:t>Follow the Winter Break schedule above.</w:t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18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Default="00847C1E" w:rsidP="005067E3">
      <w:pPr>
        <w:pStyle w:val="WABody6above"/>
        <w:tabs>
          <w:tab w:val="clear" w:pos="900"/>
          <w:tab w:val="left" w:pos="9180"/>
        </w:tabs>
        <w:ind w:left="1901" w:firstLine="0"/>
        <w:rPr>
          <w:u w:val="single"/>
        </w:rPr>
      </w:pPr>
      <w:r w:rsidRPr="003B70F2">
        <w:rPr>
          <w:u w:val="single"/>
        </w:rPr>
        <w:tab/>
      </w:r>
    </w:p>
    <w:p w:rsidR="00847C1E" w:rsidRPr="005E5508" w:rsidRDefault="00847C1E" w:rsidP="005067E3">
      <w:pPr>
        <w:pStyle w:val="WABody6above"/>
        <w:tabs>
          <w:tab w:val="clear" w:pos="900"/>
          <w:tab w:val="left" w:pos="9180"/>
        </w:tabs>
        <w:ind w:left="1901" w:firstLine="0"/>
        <w:rPr>
          <w:u w:val="single"/>
        </w:rPr>
      </w:pPr>
      <w:r>
        <w:rPr>
          <w:u w:val="single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180"/>
        </w:tabs>
        <w:ind w:left="1455"/>
      </w:pPr>
      <w:r w:rsidRPr="003B70F2">
        <w:t>[  ]</w:t>
      </w:r>
      <w:r w:rsidRPr="003B70F2">
        <w:tab/>
      </w:r>
      <w:r>
        <w:rPr>
          <w:b/>
          <w:bCs/>
        </w:rPr>
        <w:t xml:space="preserve">New Year's Eve / Day </w:t>
      </w:r>
      <w:r w:rsidRPr="003B70F2">
        <w:t>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  <w:r>
        <w:rPr>
          <w:u w:val="single"/>
        </w:rPr>
        <w:br/>
      </w:r>
      <w:r>
        <w:rPr>
          <w:rFonts w:ascii="Arial Narrow" w:hAnsi="Arial Narrow"/>
          <w:i/>
        </w:rPr>
        <w:t>(odd/even is based on New Year’s Eve)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  <w:tab w:val="left" w:pos="918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7200"/>
          <w:tab w:val="left" w:pos="918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18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  <w:t>Follow the Winter Break schedule above.</w:t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18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Default="00847C1E" w:rsidP="005067E3">
      <w:pPr>
        <w:pStyle w:val="WABody6above"/>
        <w:tabs>
          <w:tab w:val="clear" w:pos="900"/>
          <w:tab w:val="left" w:pos="9180"/>
        </w:tabs>
        <w:ind w:left="1901" w:firstLine="0"/>
        <w:rPr>
          <w:u w:val="single"/>
        </w:rPr>
      </w:pP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6above"/>
        <w:tabs>
          <w:tab w:val="clear" w:pos="900"/>
          <w:tab w:val="left" w:pos="1170"/>
          <w:tab w:val="left" w:pos="9180"/>
        </w:tabs>
        <w:ind w:left="1455"/>
        <w:rPr>
          <w:lang w:eastAsia="en-US"/>
        </w:rPr>
      </w:pPr>
      <w:r w:rsidRPr="003B70F2">
        <w:t>[  ]</w:t>
      </w:r>
      <w:r w:rsidRPr="003B70F2">
        <w:tab/>
      </w:r>
      <w:r w:rsidRPr="001E4E1D">
        <w:rPr>
          <w:b/>
          <w:bCs/>
        </w:rPr>
        <w:t>All three-day weekends not listed elsewhere</w:t>
      </w:r>
      <w:r w:rsidRPr="00D152BE">
        <w:t xml:space="preserve"> </w:t>
      </w:r>
      <w:r>
        <w:br/>
      </w:r>
      <w:r w:rsidRPr="00D152BE">
        <w:rPr>
          <w:rFonts w:ascii="Arial Narrow" w:hAnsi="Arial Narrow"/>
          <w:i/>
          <w:iCs/>
        </w:rPr>
        <w:t>(Federal holidays, school in-service days, etc.)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918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D152BE">
        <w:rPr>
          <w:lang w:eastAsia="en-US"/>
        </w:rPr>
        <w:t xml:space="preserve">The </w:t>
      </w:r>
      <w:r w:rsidR="005067E3">
        <w:rPr>
          <w:lang w:eastAsia="en-US"/>
        </w:rPr>
        <w:t>children</w:t>
      </w:r>
      <w:r w:rsidRPr="00D152BE">
        <w:rPr>
          <w:lang w:eastAsia="en-US"/>
        </w:rPr>
        <w:t xml:space="preserve"> shall spend any unspecified holiday or non-school day with the parent who has them for the attached weekend</w:t>
      </w:r>
      <w:r>
        <w:rPr>
          <w:lang w:eastAsia="en-US"/>
        </w:rPr>
        <w:t>.</w:t>
      </w:r>
    </w:p>
    <w:p w:rsidR="00847C1E" w:rsidRPr="00C66AE9" w:rsidRDefault="00847C1E" w:rsidP="005067E3">
      <w:pPr>
        <w:pStyle w:val="WABody4AboveIndented"/>
        <w:tabs>
          <w:tab w:val="clear" w:pos="5400"/>
          <w:tab w:val="left" w:pos="918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Default="00847C1E" w:rsidP="005067E3">
      <w:pPr>
        <w:pStyle w:val="WABody6above"/>
        <w:tabs>
          <w:tab w:val="clear" w:pos="900"/>
          <w:tab w:val="left" w:pos="9180"/>
        </w:tabs>
        <w:ind w:left="1894" w:firstLine="7"/>
        <w:rPr>
          <w:u w:val="single"/>
        </w:rPr>
      </w:pPr>
      <w:r w:rsidRPr="003B70F2">
        <w:rPr>
          <w:u w:val="single"/>
        </w:rPr>
        <w:tab/>
      </w:r>
    </w:p>
    <w:p w:rsidR="00847C1E" w:rsidRPr="00F47821" w:rsidRDefault="00847C1E" w:rsidP="005067E3">
      <w:pPr>
        <w:tabs>
          <w:tab w:val="left" w:pos="9180"/>
        </w:tabs>
        <w:spacing w:before="120" w:after="120"/>
        <w:ind w:left="1901"/>
        <w:rPr>
          <w:rFonts w:ascii="Arial" w:hAnsi="Arial" w:cs="Arial"/>
          <w:sz w:val="22"/>
          <w:szCs w:val="22"/>
          <w:u w:val="single"/>
        </w:rPr>
      </w:pPr>
      <w:r w:rsidRPr="00F47821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432" w:type="dxa"/>
        <w:tblInd w:w="1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847C1E" w:rsidRPr="0097580D" w:rsidTr="005067E3">
        <w:trPr>
          <w:trHeight w:val="989"/>
        </w:trPr>
        <w:tc>
          <w:tcPr>
            <w:tcW w:w="8432" w:type="dxa"/>
            <w:shd w:val="clear" w:color="auto" w:fill="auto"/>
          </w:tcPr>
          <w:p w:rsidR="00847C1E" w:rsidRPr="0097580D" w:rsidRDefault="00847C1E" w:rsidP="00856E1B">
            <w:pPr>
              <w:spacing w:before="120" w:after="0"/>
              <w:ind w:left="187"/>
              <w:rPr>
                <w:rFonts w:ascii="Arial" w:hAnsi="Arial" w:cs="Arial"/>
                <w:iCs/>
                <w:sz w:val="12"/>
                <w:szCs w:val="12"/>
              </w:rPr>
            </w:pPr>
            <w:r w:rsidRPr="0097580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Important!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 Families in Washington </w:t>
            </w:r>
            <w:r w:rsidR="00856E1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observe 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 broad range of religions and traditions. Your Parenting Plan can provide for how children will spend time on other significant days. (Examples:  </w:t>
            </w:r>
            <w:proofErr w:type="spellStart"/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>Eid</w:t>
            </w:r>
            <w:proofErr w:type="spellEnd"/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>, Passover, Easter, Chinese New Year, birthdays, etc.) Add lines as needed.</w:t>
            </w:r>
          </w:p>
        </w:tc>
      </w:tr>
    </w:tbl>
    <w:p w:rsidR="00847C1E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  <w:rPr>
          <w:u w:val="single"/>
        </w:rPr>
      </w:pPr>
      <w:r w:rsidRPr="003B70F2">
        <w:t>[  ]</w:t>
      </w:r>
      <w:r w:rsidRPr="003B70F2">
        <w:tab/>
      </w:r>
      <w:r>
        <w:t xml:space="preserve"> </w:t>
      </w:r>
      <w:r w:rsidRPr="00180DA2">
        <w:rPr>
          <w:b/>
          <w:bCs/>
        </w:rPr>
        <w:t>Other occasion important to the family:</w:t>
      </w:r>
      <w:r>
        <w:t xml:space="preserve"> </w:t>
      </w:r>
      <w:r w:rsidRPr="00180DA2">
        <w:rPr>
          <w:u w:val="single"/>
        </w:rPr>
        <w:tab/>
      </w:r>
    </w:p>
    <w:p w:rsidR="00847C1E" w:rsidRPr="003B70F2" w:rsidRDefault="00847C1E" w:rsidP="005067E3">
      <w:pPr>
        <w:pStyle w:val="WABody6above"/>
        <w:tabs>
          <w:tab w:val="left" w:pos="9270"/>
        </w:tabs>
        <w:spacing w:before="80"/>
        <w:ind w:left="1901"/>
      </w:pPr>
      <w:r w:rsidRPr="003B70F2">
        <w:t>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  <w:rPr>
          <w:u w:val="single"/>
        </w:rPr>
      </w:pPr>
      <w:r w:rsidRPr="003B70F2">
        <w:t>[  ]</w:t>
      </w:r>
      <w:r w:rsidRPr="003B70F2">
        <w:tab/>
      </w:r>
      <w:r w:rsidRPr="00180DA2">
        <w:rPr>
          <w:b/>
          <w:bCs/>
        </w:rPr>
        <w:t>Other occasion important to the family:</w:t>
      </w:r>
      <w:r>
        <w:t xml:space="preserve"> </w:t>
      </w:r>
      <w:r w:rsidRPr="00180DA2">
        <w:rPr>
          <w:u w:val="single"/>
        </w:rPr>
        <w:tab/>
      </w:r>
    </w:p>
    <w:p w:rsidR="00847C1E" w:rsidRPr="003B70F2" w:rsidRDefault="00847C1E" w:rsidP="005067E3">
      <w:pPr>
        <w:pStyle w:val="WABody6above"/>
        <w:tabs>
          <w:tab w:val="left" w:pos="9270"/>
        </w:tabs>
        <w:spacing w:before="80"/>
        <w:ind w:left="1901"/>
      </w:pPr>
      <w:r w:rsidRPr="003B70F2">
        <w:t>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5E5508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:rsidR="00847C1E" w:rsidRDefault="00847C1E" w:rsidP="005067E3">
      <w:pPr>
        <w:pStyle w:val="WABody6above"/>
        <w:tabs>
          <w:tab w:val="clear" w:pos="900"/>
          <w:tab w:val="left" w:pos="1170"/>
          <w:tab w:val="left" w:pos="9270"/>
        </w:tabs>
        <w:ind w:left="1455"/>
        <w:rPr>
          <w:u w:val="single"/>
        </w:rPr>
      </w:pPr>
      <w:r w:rsidRPr="003B70F2">
        <w:t>[  ]</w:t>
      </w:r>
      <w:r w:rsidRPr="003B70F2">
        <w:tab/>
      </w:r>
      <w:r w:rsidRPr="00180DA2">
        <w:rPr>
          <w:b/>
          <w:bCs/>
        </w:rPr>
        <w:t>Other occasion important to the family:</w:t>
      </w:r>
      <w:r>
        <w:t xml:space="preserve"> </w:t>
      </w:r>
      <w:r w:rsidRPr="00180DA2">
        <w:rPr>
          <w:u w:val="single"/>
        </w:rPr>
        <w:tab/>
      </w:r>
    </w:p>
    <w:p w:rsidR="00847C1E" w:rsidRPr="003B70F2" w:rsidRDefault="00847C1E" w:rsidP="005067E3">
      <w:pPr>
        <w:pStyle w:val="WABody6above"/>
        <w:tabs>
          <w:tab w:val="left" w:pos="9270"/>
        </w:tabs>
        <w:spacing w:before="80"/>
        <w:ind w:left="1901"/>
      </w:pPr>
      <w:r w:rsidRPr="003B70F2">
        <w:t>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5940"/>
        </w:tabs>
        <w:ind w:left="1901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CD0FEA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proofErr w:type="gramStart"/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</w:t>
      </w:r>
      <w:proofErr w:type="gramEnd"/>
      <w:r w:rsidRPr="003B70F2">
        <w:rPr>
          <w:lang w:eastAsia="en-US"/>
        </w:rPr>
        <w:t xml:space="preserve"> Even years with the other parent</w:t>
      </w:r>
    </w:p>
    <w:p w:rsidR="00847C1E" w:rsidRPr="003B70F2" w:rsidRDefault="00847C1E" w:rsidP="005067E3">
      <w:pPr>
        <w:pStyle w:val="WABody4AboveIndented"/>
        <w:tabs>
          <w:tab w:val="clear" w:pos="5400"/>
          <w:tab w:val="left" w:pos="7200"/>
        </w:tabs>
        <w:ind w:left="1901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CD0FEA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:rsidR="00847C1E" w:rsidRPr="00F47821" w:rsidRDefault="00847C1E" w:rsidP="005067E3">
      <w:pPr>
        <w:pStyle w:val="WABody4AboveIndented"/>
        <w:tabs>
          <w:tab w:val="clear" w:pos="5400"/>
          <w:tab w:val="left" w:pos="9270"/>
        </w:tabs>
        <w:ind w:left="1901"/>
        <w:rPr>
          <w:iCs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F47821">
        <w:rPr>
          <w:iCs/>
          <w:u w:val="single"/>
          <w:lang w:eastAsia="en-US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5067E3">
        <w:rPr>
          <w:sz w:val="22"/>
          <w:szCs w:val="22"/>
        </w:rPr>
        <w:lastRenderedPageBreak/>
        <w:t xml:space="preserve">9. </w:t>
      </w:r>
      <w:r w:rsidRPr="005067E3">
        <w:rPr>
          <w:sz w:val="22"/>
          <w:szCs w:val="22"/>
        </w:rPr>
        <w:tab/>
        <w:t>Conflicts in Scheduling</w:t>
      </w:r>
    </w:p>
    <w:p w:rsidR="00026535" w:rsidRDefault="00026535" w:rsidP="005067E3">
      <w:pPr>
        <w:spacing w:before="120" w:after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Holiday Schedule must be observed over all other schedules. If there are conflicts within the Holiday Schedule </w:t>
      </w:r>
      <w:r>
        <w:rPr>
          <w:rFonts w:ascii="Arial" w:hAnsi="Arial" w:cs="Arial"/>
          <w:i/>
          <w:sz w:val="22"/>
          <w:szCs w:val="22"/>
        </w:rPr>
        <w:t>(check all that apply):</w:t>
      </w:r>
    </w:p>
    <w:p w:rsidR="00026535" w:rsidRDefault="00777E17" w:rsidP="005067E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Named holidays shall be followed before school breaks.  </w:t>
      </w:r>
    </w:p>
    <w:p w:rsidR="00026535" w:rsidRDefault="00777E17" w:rsidP="005067E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Children’s birthdays shall be followed before named holidays and school breaks.  </w:t>
      </w:r>
    </w:p>
    <w:p w:rsidR="00026535" w:rsidRDefault="00777E17" w:rsidP="005067E3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</w:t>
      </w:r>
      <w:r w:rsidR="00026535">
        <w:rPr>
          <w:rFonts w:ascii="Arial" w:hAnsi="Arial" w:cs="Arial"/>
          <w:i/>
          <w:sz w:val="22"/>
          <w:szCs w:val="22"/>
        </w:rPr>
        <w:t xml:space="preserve">(specify): 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 w:line="240" w:lineRule="exact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rPr>
          <w:sz w:val="22"/>
          <w:szCs w:val="22"/>
        </w:rPr>
      </w:pPr>
      <w:r w:rsidRPr="005067E3">
        <w:rPr>
          <w:sz w:val="22"/>
          <w:szCs w:val="22"/>
        </w:rPr>
        <w:t xml:space="preserve">10. </w:t>
      </w:r>
      <w:r w:rsidRPr="005067E3">
        <w:rPr>
          <w:sz w:val="22"/>
          <w:szCs w:val="22"/>
        </w:rPr>
        <w:tab/>
        <w:t xml:space="preserve">Transportation Arrangements </w:t>
      </w:r>
    </w:p>
    <w:p w:rsidR="00026535" w:rsidRDefault="00026535" w:rsidP="005067E3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067E3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will be exchanged for parenting time (picked up and dropped off) at:</w:t>
      </w:r>
    </w:p>
    <w:p w:rsidR="00026535" w:rsidRDefault="00777E17" w:rsidP="005067E3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>each parent’s home</w:t>
      </w:r>
      <w:r w:rsidR="003C1399">
        <w:rPr>
          <w:rFonts w:ascii="Arial" w:hAnsi="Arial" w:cs="Arial"/>
          <w:sz w:val="22"/>
          <w:szCs w:val="22"/>
        </w:rPr>
        <w:t>.</w:t>
      </w:r>
    </w:p>
    <w:p w:rsidR="00026535" w:rsidRDefault="00777E17" w:rsidP="005067E3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>school or daycare</w:t>
      </w:r>
      <w:r w:rsidR="00226570">
        <w:rPr>
          <w:rFonts w:ascii="Arial" w:hAnsi="Arial" w:cs="Arial"/>
          <w:sz w:val="22"/>
          <w:szCs w:val="22"/>
        </w:rPr>
        <w:t>,</w:t>
      </w:r>
      <w:r w:rsidR="00026535">
        <w:rPr>
          <w:rFonts w:ascii="Arial" w:hAnsi="Arial" w:cs="Arial"/>
          <w:sz w:val="22"/>
          <w:szCs w:val="22"/>
        </w:rPr>
        <w:t xml:space="preserve"> when in session</w:t>
      </w:r>
      <w:r w:rsidR="003C1399">
        <w:rPr>
          <w:rFonts w:ascii="Arial" w:hAnsi="Arial" w:cs="Arial"/>
          <w:sz w:val="22"/>
          <w:szCs w:val="22"/>
        </w:rPr>
        <w:t>.</w:t>
      </w:r>
    </w:p>
    <w:p w:rsidR="00026535" w:rsidRDefault="00777E17" w:rsidP="005067E3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location </w:t>
      </w:r>
      <w:r w:rsidR="00026535">
        <w:rPr>
          <w:rFonts w:ascii="Arial" w:hAnsi="Arial" w:cs="Arial"/>
          <w:i/>
          <w:sz w:val="22"/>
          <w:szCs w:val="22"/>
        </w:rPr>
        <w:t>(specify)</w:t>
      </w:r>
      <w:r w:rsidR="00026535">
        <w:rPr>
          <w:rFonts w:ascii="Arial" w:hAnsi="Arial" w:cs="Arial"/>
          <w:sz w:val="22"/>
          <w:szCs w:val="22"/>
        </w:rPr>
        <w:t xml:space="preserve">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responsible for arranging transportation?  </w:t>
      </w:r>
      <w:r>
        <w:rPr>
          <w:b/>
          <w:color w:val="262626"/>
          <w:sz w:val="22"/>
          <w:szCs w:val="22"/>
        </w:rPr>
        <w:t xml:space="preserve">  </w:t>
      </w:r>
    </w:p>
    <w:p w:rsidR="00026535" w:rsidRDefault="00777E17" w:rsidP="005067E3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The </w:t>
      </w:r>
      <w:r w:rsidR="00026535">
        <w:rPr>
          <w:rFonts w:ascii="Arial" w:hAnsi="Arial" w:cs="Arial"/>
          <w:b/>
          <w:sz w:val="22"/>
          <w:szCs w:val="22"/>
        </w:rPr>
        <w:t>picking up</w:t>
      </w:r>
      <w:r w:rsidR="00026535">
        <w:rPr>
          <w:rFonts w:ascii="Arial" w:hAnsi="Arial" w:cs="Arial"/>
          <w:sz w:val="22"/>
          <w:szCs w:val="22"/>
        </w:rPr>
        <w:t xml:space="preserve"> parent – The parent who is about to </w:t>
      </w:r>
      <w:r w:rsidR="00026535">
        <w:rPr>
          <w:rFonts w:ascii="Arial" w:hAnsi="Arial" w:cs="Arial"/>
          <w:b/>
          <w:sz w:val="22"/>
          <w:szCs w:val="22"/>
        </w:rPr>
        <w:t>start</w:t>
      </w:r>
      <w:r w:rsidR="00026535">
        <w:rPr>
          <w:rFonts w:ascii="Arial" w:hAnsi="Arial" w:cs="Arial"/>
          <w:sz w:val="22"/>
          <w:szCs w:val="22"/>
        </w:rPr>
        <w:t xml:space="preserve"> parenting time with the </w:t>
      </w:r>
      <w:r w:rsidR="005067E3">
        <w:rPr>
          <w:rFonts w:ascii="Arial" w:hAnsi="Arial" w:cs="Arial"/>
          <w:sz w:val="22"/>
          <w:szCs w:val="22"/>
        </w:rPr>
        <w:t>children</w:t>
      </w:r>
      <w:r w:rsidR="00026535">
        <w:rPr>
          <w:rFonts w:ascii="Arial" w:hAnsi="Arial" w:cs="Arial"/>
          <w:sz w:val="22"/>
          <w:szCs w:val="22"/>
        </w:rPr>
        <w:t xml:space="preserve"> must arrange to have the children picked up.  </w:t>
      </w:r>
    </w:p>
    <w:p w:rsidR="00026535" w:rsidRDefault="00777E17" w:rsidP="005067E3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The </w:t>
      </w:r>
      <w:r w:rsidR="00026535">
        <w:rPr>
          <w:rFonts w:ascii="Arial" w:hAnsi="Arial" w:cs="Arial"/>
          <w:b/>
          <w:sz w:val="22"/>
          <w:szCs w:val="22"/>
        </w:rPr>
        <w:t>dropping off</w:t>
      </w:r>
      <w:r w:rsidR="00026535">
        <w:rPr>
          <w:rFonts w:ascii="Arial" w:hAnsi="Arial" w:cs="Arial"/>
          <w:sz w:val="22"/>
          <w:szCs w:val="22"/>
        </w:rPr>
        <w:t xml:space="preserve"> parent – The parent whose parenting time is </w:t>
      </w:r>
      <w:r w:rsidR="00026535">
        <w:rPr>
          <w:rFonts w:ascii="Arial" w:hAnsi="Arial" w:cs="Arial"/>
          <w:b/>
          <w:sz w:val="22"/>
          <w:szCs w:val="22"/>
        </w:rPr>
        <w:t>ending</w:t>
      </w:r>
      <w:r w:rsidR="00026535">
        <w:rPr>
          <w:rFonts w:ascii="Arial" w:hAnsi="Arial" w:cs="Arial"/>
          <w:sz w:val="22"/>
          <w:szCs w:val="22"/>
        </w:rPr>
        <w:t xml:space="preserve"> must arrange to have the </w:t>
      </w:r>
      <w:r w:rsidR="005067E3">
        <w:rPr>
          <w:rFonts w:ascii="Arial" w:hAnsi="Arial" w:cs="Arial"/>
          <w:sz w:val="22"/>
          <w:szCs w:val="22"/>
        </w:rPr>
        <w:t>children</w:t>
      </w:r>
      <w:r w:rsidR="00026535">
        <w:rPr>
          <w:rFonts w:ascii="Arial" w:hAnsi="Arial" w:cs="Arial"/>
          <w:sz w:val="22"/>
          <w:szCs w:val="22"/>
        </w:rPr>
        <w:t xml:space="preserve"> dropped off.</w:t>
      </w:r>
    </w:p>
    <w:p w:rsidR="00026535" w:rsidRDefault="00777E17" w:rsidP="005067E3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 </w:t>
      </w:r>
      <w:r w:rsidR="00026535">
        <w:rPr>
          <w:rFonts w:ascii="Arial" w:hAnsi="Arial" w:cs="Arial"/>
          <w:i/>
          <w:sz w:val="22"/>
          <w:szCs w:val="22"/>
        </w:rPr>
        <w:t>(specify):</w:t>
      </w:r>
      <w:r w:rsidR="00026535">
        <w:rPr>
          <w:rFonts w:ascii="Arial" w:hAnsi="Arial" w:cs="Arial"/>
          <w:sz w:val="22"/>
          <w:szCs w:val="22"/>
        </w:rPr>
        <w:t xml:space="preserve">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Other details (if any):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Pr="00F63EA9" w:rsidRDefault="00026535" w:rsidP="005067E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5067E3">
        <w:rPr>
          <w:sz w:val="22"/>
          <w:szCs w:val="22"/>
        </w:rPr>
        <w:t xml:space="preserve">11. </w:t>
      </w:r>
      <w:r w:rsidRPr="005067E3">
        <w:rPr>
          <w:sz w:val="22"/>
          <w:szCs w:val="22"/>
        </w:rPr>
        <w:tab/>
        <w:t>Moving with the Children (Relocation)</w:t>
      </w:r>
    </w:p>
    <w:p w:rsidR="00026535" w:rsidRPr="00777E17" w:rsidRDefault="002D4F6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777E17">
        <w:rPr>
          <w:rFonts w:ascii="Arial" w:hAnsi="Arial" w:cs="Arial"/>
          <w:color w:val="000000"/>
          <w:sz w:val="22"/>
          <w:szCs w:val="22"/>
        </w:rPr>
        <w:t xml:space="preserve">Anyone with majority or substantially equal residential time (at least 45 percent) who wants to move with the </w:t>
      </w:r>
      <w:r w:rsidR="005067E3">
        <w:rPr>
          <w:rFonts w:ascii="Arial" w:hAnsi="Arial" w:cs="Arial"/>
          <w:color w:val="000000"/>
          <w:sz w:val="22"/>
          <w:szCs w:val="22"/>
        </w:rPr>
        <w:t>children</w:t>
      </w:r>
      <w:r w:rsidRPr="00777E17">
        <w:rPr>
          <w:rFonts w:ascii="Arial" w:hAnsi="Arial" w:cs="Arial"/>
          <w:color w:val="000000"/>
          <w:sz w:val="22"/>
          <w:szCs w:val="22"/>
        </w:rPr>
        <w:t xml:space="preserve"> </w:t>
      </w:r>
      <w:r w:rsidR="00026535" w:rsidRPr="003A68C9">
        <w:rPr>
          <w:rFonts w:ascii="Arial" w:hAnsi="Arial" w:cs="Arial"/>
          <w:b/>
          <w:color w:val="000000"/>
          <w:sz w:val="22"/>
          <w:szCs w:val="22"/>
          <w:u w:val="single"/>
        </w:rPr>
        <w:t>must notify</w:t>
      </w:r>
      <w:r w:rsidR="00026535" w:rsidRPr="003A68C9">
        <w:rPr>
          <w:rFonts w:ascii="Arial" w:hAnsi="Arial" w:cs="Arial"/>
          <w:color w:val="000000"/>
          <w:sz w:val="22"/>
          <w:szCs w:val="22"/>
        </w:rPr>
        <w:t xml:space="preserve"> every</w:t>
      </w:r>
      <w:r w:rsidRPr="003A68C9">
        <w:rPr>
          <w:rFonts w:ascii="Arial" w:hAnsi="Arial" w:cs="Arial"/>
          <w:color w:val="000000"/>
          <w:sz w:val="22"/>
          <w:szCs w:val="22"/>
        </w:rPr>
        <w:t xml:space="preserve"> other</w:t>
      </w:r>
      <w:r w:rsidR="00026535" w:rsidRPr="00777E17">
        <w:rPr>
          <w:rFonts w:ascii="Arial" w:hAnsi="Arial" w:cs="Arial"/>
          <w:color w:val="000000"/>
          <w:sz w:val="22"/>
          <w:szCs w:val="22"/>
        </w:rPr>
        <w:t xml:space="preserve"> person who has court-ordered time with the </w:t>
      </w:r>
      <w:r w:rsidR="005067E3">
        <w:rPr>
          <w:rFonts w:ascii="Arial" w:hAnsi="Arial" w:cs="Arial"/>
          <w:color w:val="000000"/>
          <w:sz w:val="22"/>
          <w:szCs w:val="22"/>
        </w:rPr>
        <w:t>children</w:t>
      </w:r>
      <w:r w:rsidR="00026535" w:rsidRPr="00777E17">
        <w:rPr>
          <w:rFonts w:ascii="Arial" w:hAnsi="Arial" w:cs="Arial"/>
          <w:i/>
          <w:color w:val="000000"/>
          <w:sz w:val="22"/>
          <w:szCs w:val="22"/>
        </w:rPr>
        <w:t xml:space="preserve">. 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Move to a </w:t>
      </w:r>
      <w:r>
        <w:rPr>
          <w:rFonts w:ascii="Arial" w:hAnsi="Arial" w:cs="Arial"/>
          <w:b/>
          <w:i/>
          <w:color w:val="000000"/>
          <w:u w:val="single"/>
        </w:rPr>
        <w:t>different</w:t>
      </w:r>
      <w:r>
        <w:rPr>
          <w:rFonts w:ascii="Arial" w:hAnsi="Arial" w:cs="Arial"/>
          <w:b/>
          <w:i/>
          <w:color w:val="000000"/>
        </w:rPr>
        <w:t xml:space="preserve"> school district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If the move is to a different school district, the relocating person must complete the form </w:t>
      </w:r>
      <w:r>
        <w:rPr>
          <w:rFonts w:ascii="Arial" w:hAnsi="Arial" w:cs="Arial"/>
          <w:i/>
          <w:color w:val="000000"/>
          <w:sz w:val="22"/>
        </w:rPr>
        <w:t xml:space="preserve">Notice of Intent to Move with Children </w:t>
      </w:r>
      <w:r>
        <w:rPr>
          <w:rFonts w:ascii="Arial" w:hAnsi="Arial" w:cs="Arial"/>
          <w:color w:val="000000"/>
          <w:sz w:val="22"/>
        </w:rPr>
        <w:t xml:space="preserve">(FL Relocate 701) and deliver it at least </w:t>
      </w:r>
      <w:r>
        <w:rPr>
          <w:rFonts w:ascii="Arial" w:hAnsi="Arial" w:cs="Arial"/>
          <w:b/>
          <w:color w:val="000000"/>
          <w:sz w:val="22"/>
        </w:rPr>
        <w:t>60 days</w:t>
      </w:r>
      <w:r>
        <w:rPr>
          <w:rFonts w:ascii="Arial" w:hAnsi="Arial" w:cs="Arial"/>
          <w:color w:val="000000"/>
          <w:sz w:val="22"/>
        </w:rPr>
        <w:t xml:space="preserve"> before the intended move. 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Exceptions:</w:t>
      </w:r>
    </w:p>
    <w:p w:rsidR="00026535" w:rsidRDefault="00026535" w:rsidP="005067E3">
      <w:pPr>
        <w:numPr>
          <w:ilvl w:val="0"/>
          <w:numId w:val="4"/>
        </w:numPr>
        <w:tabs>
          <w:tab w:val="clear" w:pos="1166"/>
          <w:tab w:val="num" w:pos="533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If the relocating person could not reasonably have known enough information to complete the form in time to give 60 days’ notice, </w:t>
      </w:r>
      <w:r w:rsidR="000671E7">
        <w:rPr>
          <w:rFonts w:ascii="Arial" w:hAnsi="Arial" w:cs="Arial"/>
          <w:color w:val="000000"/>
          <w:sz w:val="22"/>
        </w:rPr>
        <w:t>they</w:t>
      </w:r>
      <w:r>
        <w:rPr>
          <w:rFonts w:ascii="Arial" w:hAnsi="Arial" w:cs="Arial"/>
          <w:color w:val="000000"/>
          <w:sz w:val="22"/>
        </w:rPr>
        <w:t xml:space="preserve"> must give notice within </w:t>
      </w:r>
      <w:r w:rsidR="000671E7">
        <w:rPr>
          <w:rFonts w:ascii="Arial" w:hAnsi="Arial" w:cs="Arial"/>
          <w:b/>
          <w:color w:val="000000"/>
          <w:sz w:val="22"/>
        </w:rPr>
        <w:t xml:space="preserve">5 </w:t>
      </w:r>
      <w:r>
        <w:rPr>
          <w:rFonts w:ascii="Arial" w:hAnsi="Arial" w:cs="Arial"/>
          <w:b/>
          <w:color w:val="000000"/>
          <w:sz w:val="22"/>
        </w:rPr>
        <w:t>days</w:t>
      </w:r>
      <w:r>
        <w:rPr>
          <w:rFonts w:ascii="Arial" w:hAnsi="Arial" w:cs="Arial"/>
          <w:color w:val="000000"/>
          <w:sz w:val="22"/>
        </w:rPr>
        <w:t xml:space="preserve"> after learning the information. </w:t>
      </w:r>
    </w:p>
    <w:p w:rsidR="00026535" w:rsidRDefault="00026535" w:rsidP="005067E3">
      <w:pPr>
        <w:numPr>
          <w:ilvl w:val="0"/>
          <w:numId w:val="4"/>
        </w:numPr>
        <w:tabs>
          <w:tab w:val="clear" w:pos="1166"/>
          <w:tab w:val="num" w:pos="533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 relocating person is relocating to a domestic violence shelter or moving to avoid a clear, immediate</w:t>
      </w:r>
      <w:r w:rsidR="00F6707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unreasonable risk to health or safety, notice may be delayed </w:t>
      </w:r>
      <w:r>
        <w:rPr>
          <w:rFonts w:ascii="Arial" w:hAnsi="Arial" w:cs="Arial"/>
          <w:b/>
          <w:sz w:val="22"/>
        </w:rPr>
        <w:t>21 days</w:t>
      </w:r>
      <w:r>
        <w:rPr>
          <w:rFonts w:ascii="Arial" w:hAnsi="Arial" w:cs="Arial"/>
          <w:sz w:val="22"/>
        </w:rPr>
        <w:t>.</w:t>
      </w:r>
    </w:p>
    <w:p w:rsidR="00026535" w:rsidRDefault="00026535" w:rsidP="005067E3">
      <w:pPr>
        <w:numPr>
          <w:ilvl w:val="0"/>
          <w:numId w:val="4"/>
        </w:numPr>
        <w:tabs>
          <w:tab w:val="clear" w:pos="1166"/>
          <w:tab w:val="num" w:pos="533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information is protected under a court order or the address confidentiality program, it may be withheld from the notice.</w:t>
      </w:r>
    </w:p>
    <w:p w:rsidR="00026535" w:rsidRDefault="00026535" w:rsidP="005067E3">
      <w:pPr>
        <w:numPr>
          <w:ilvl w:val="0"/>
          <w:numId w:val="4"/>
        </w:numPr>
        <w:tabs>
          <w:tab w:val="clear" w:pos="1166"/>
          <w:tab w:val="num" w:pos="533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A relocating person who believes that giving notice would put </w:t>
      </w:r>
      <w:proofErr w:type="spellStart"/>
      <w:r w:rsidR="000671E7">
        <w:rPr>
          <w:rFonts w:ascii="Arial" w:hAnsi="Arial" w:cs="Arial"/>
          <w:color w:val="000000"/>
          <w:sz w:val="22"/>
        </w:rPr>
        <w:t>themself</w:t>
      </w:r>
      <w:proofErr w:type="spellEnd"/>
      <w:r>
        <w:rPr>
          <w:rFonts w:ascii="Arial" w:hAnsi="Arial" w:cs="Arial"/>
          <w:color w:val="000000"/>
          <w:sz w:val="22"/>
        </w:rPr>
        <w:t xml:space="preserve"> or a child at unreasonable risk of harm, may ask the court for permission to leave things out of </w:t>
      </w:r>
      <w:r>
        <w:rPr>
          <w:rFonts w:ascii="Arial" w:hAnsi="Arial" w:cs="Arial"/>
          <w:color w:val="000000"/>
          <w:sz w:val="22"/>
        </w:rPr>
        <w:lastRenderedPageBreak/>
        <w:t xml:space="preserve">the notice or to be allowed to move without giving notice. Use form </w:t>
      </w:r>
      <w:r>
        <w:rPr>
          <w:rFonts w:ascii="Arial" w:hAnsi="Arial" w:cs="Arial"/>
          <w:i/>
          <w:color w:val="000000"/>
          <w:sz w:val="22"/>
        </w:rPr>
        <w:t>Motion to Limit Notice of Intent to Move with Children (Ex Parte)</w:t>
      </w:r>
      <w:r>
        <w:rPr>
          <w:rFonts w:ascii="Arial" w:hAnsi="Arial" w:cs="Arial"/>
          <w:color w:val="000000"/>
          <w:sz w:val="22"/>
        </w:rPr>
        <w:t xml:space="preserve"> (FL Relocate 702).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</w:t>
      </w:r>
      <w:r>
        <w:rPr>
          <w:rFonts w:ascii="Arial" w:hAnsi="Arial" w:cs="Arial"/>
          <w:i/>
          <w:color w:val="000000"/>
          <w:sz w:val="22"/>
        </w:rPr>
        <w:t xml:space="preserve">Notice of Intent to Move with Children </w:t>
      </w:r>
      <w:r>
        <w:rPr>
          <w:rFonts w:ascii="Arial" w:hAnsi="Arial" w:cs="Arial"/>
          <w:color w:val="000000"/>
          <w:sz w:val="22"/>
        </w:rPr>
        <w:t xml:space="preserve">can be delivered by having someone personally serve the other party or by any form of mail that requires a return receipt. 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 relocating person wants to change the </w:t>
      </w:r>
      <w:r>
        <w:rPr>
          <w:rFonts w:ascii="Arial" w:hAnsi="Arial" w:cs="Arial"/>
          <w:i/>
          <w:sz w:val="22"/>
        </w:rPr>
        <w:t>Parenting Plan</w:t>
      </w:r>
      <w:r>
        <w:rPr>
          <w:rFonts w:ascii="Arial" w:hAnsi="Arial" w:cs="Arial"/>
          <w:sz w:val="22"/>
        </w:rPr>
        <w:t xml:space="preserve"> because of the move, </w:t>
      </w:r>
      <w:r w:rsidR="000671E7">
        <w:rPr>
          <w:rFonts w:ascii="Arial" w:hAnsi="Arial" w:cs="Arial"/>
          <w:sz w:val="22"/>
        </w:rPr>
        <w:t>they</w:t>
      </w:r>
      <w:r>
        <w:rPr>
          <w:rFonts w:ascii="Arial" w:hAnsi="Arial" w:cs="Arial"/>
          <w:sz w:val="22"/>
        </w:rPr>
        <w:t xml:space="preserve"> must deliver a proposed </w:t>
      </w:r>
      <w:r>
        <w:rPr>
          <w:rFonts w:ascii="Arial" w:hAnsi="Arial" w:cs="Arial"/>
          <w:i/>
          <w:sz w:val="22"/>
        </w:rPr>
        <w:t>Parenting Plan</w:t>
      </w:r>
      <w:r>
        <w:rPr>
          <w:rFonts w:ascii="Arial" w:hAnsi="Arial" w:cs="Arial"/>
          <w:sz w:val="22"/>
        </w:rPr>
        <w:t xml:space="preserve"> together with the </w:t>
      </w:r>
      <w:r>
        <w:rPr>
          <w:rFonts w:ascii="Arial" w:hAnsi="Arial" w:cs="Arial"/>
          <w:i/>
          <w:sz w:val="22"/>
        </w:rPr>
        <w:t>Notice</w:t>
      </w:r>
      <w:r>
        <w:rPr>
          <w:rFonts w:ascii="Arial" w:hAnsi="Arial" w:cs="Arial"/>
          <w:sz w:val="22"/>
        </w:rPr>
        <w:t xml:space="preserve">. 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Move within the </w:t>
      </w:r>
      <w:r>
        <w:rPr>
          <w:rFonts w:ascii="Arial" w:hAnsi="Arial" w:cs="Arial"/>
          <w:b/>
          <w:i/>
          <w:color w:val="000000"/>
          <w:u w:val="single"/>
        </w:rPr>
        <w:t>same</w:t>
      </w:r>
      <w:r>
        <w:rPr>
          <w:rFonts w:ascii="Arial" w:hAnsi="Arial" w:cs="Arial"/>
          <w:b/>
          <w:i/>
          <w:color w:val="000000"/>
        </w:rPr>
        <w:t xml:space="preserve"> school district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If the move is within the </w:t>
      </w:r>
      <w:r>
        <w:rPr>
          <w:rFonts w:ascii="Arial" w:hAnsi="Arial" w:cs="Arial"/>
          <w:i/>
          <w:color w:val="000000"/>
          <w:sz w:val="22"/>
        </w:rPr>
        <w:t>same</w:t>
      </w:r>
      <w:r>
        <w:rPr>
          <w:rFonts w:ascii="Arial" w:hAnsi="Arial" w:cs="Arial"/>
          <w:color w:val="000000"/>
          <w:sz w:val="22"/>
        </w:rPr>
        <w:t xml:space="preserve"> school district, the relocating person still has to let the other parent know. However, the notice does not have to be served personally or by mail with a return receipt. Notice to the other party can be made in any reasonable way. No specific form is required.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</w:rPr>
        <w:t>Warning! If you do not notify…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relocating person who does not give the required notice may be found in contempt of court. If that happens</w:t>
      </w:r>
      <w:r w:rsidR="00F4782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the court can impose sanctions. Sanctions can include requiring the relocating person to bring the </w:t>
      </w:r>
      <w:r w:rsidR="005067E3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back if the move has already happened, and ordering the relocating person to pay the other side’s costs and lawyer’s fees. 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Right to object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A person who has court-ordered time with the </w:t>
      </w:r>
      <w:r w:rsidR="005067E3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can object to a move to a different school district and/or to the relocating person’s proposed </w:t>
      </w:r>
      <w:r>
        <w:rPr>
          <w:rFonts w:ascii="Arial" w:hAnsi="Arial" w:cs="Arial"/>
          <w:i/>
          <w:sz w:val="22"/>
        </w:rPr>
        <w:t>Parenting Plan</w:t>
      </w:r>
      <w:r>
        <w:rPr>
          <w:rFonts w:ascii="Arial" w:hAnsi="Arial" w:cs="Arial"/>
          <w:sz w:val="22"/>
        </w:rPr>
        <w:t>. If the move is within the same school district, t</w:t>
      </w:r>
      <w:r>
        <w:rPr>
          <w:rFonts w:ascii="Arial" w:hAnsi="Arial" w:cs="Arial"/>
          <w:color w:val="000000"/>
          <w:sz w:val="22"/>
        </w:rPr>
        <w:t xml:space="preserve">he other party doesn’t have the right to object to the move, but </w:t>
      </w:r>
      <w:r w:rsidR="000671E7">
        <w:rPr>
          <w:rFonts w:ascii="Arial" w:hAnsi="Arial" w:cs="Arial"/>
          <w:color w:val="000000"/>
          <w:sz w:val="22"/>
        </w:rPr>
        <w:t>they</w:t>
      </w:r>
      <w:r>
        <w:rPr>
          <w:rFonts w:ascii="Arial" w:hAnsi="Arial" w:cs="Arial"/>
          <w:color w:val="000000"/>
          <w:sz w:val="22"/>
        </w:rPr>
        <w:t xml:space="preserve"> may ask to change the </w:t>
      </w:r>
      <w:r>
        <w:rPr>
          <w:rFonts w:ascii="Arial" w:hAnsi="Arial" w:cs="Arial"/>
          <w:i/>
          <w:color w:val="000000"/>
          <w:sz w:val="22"/>
        </w:rPr>
        <w:t xml:space="preserve">Parenting Plan </w:t>
      </w:r>
      <w:r>
        <w:rPr>
          <w:rFonts w:ascii="Arial" w:hAnsi="Arial" w:cs="Arial"/>
          <w:color w:val="000000"/>
          <w:sz w:val="22"/>
        </w:rPr>
        <w:t>if there are adequate reasons under the modification law (RCW 26.09.260).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objection is made by filing the </w:t>
      </w:r>
      <w:r>
        <w:rPr>
          <w:rFonts w:ascii="Arial" w:hAnsi="Arial" w:cs="Arial"/>
          <w:i/>
          <w:sz w:val="22"/>
          <w:szCs w:val="22"/>
        </w:rPr>
        <w:t>Objection about Moving with Children and Petition about Changing a Parenting/Custody Order (Relocation)</w:t>
      </w:r>
      <w:r>
        <w:rPr>
          <w:rFonts w:ascii="Arial" w:hAnsi="Arial" w:cs="Arial"/>
          <w:sz w:val="22"/>
          <w:szCs w:val="22"/>
        </w:rPr>
        <w:t xml:space="preserve"> (form FL Relocate 721). File your </w:t>
      </w:r>
      <w:r>
        <w:rPr>
          <w:rFonts w:ascii="Arial" w:hAnsi="Arial" w:cs="Arial"/>
          <w:i/>
          <w:sz w:val="22"/>
          <w:szCs w:val="22"/>
        </w:rPr>
        <w:t>Objection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with the court and serve a copy on the relocating person and anyone else who has court-ordered time with the </w:t>
      </w:r>
      <w:r w:rsidR="005067E3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. Service of the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must be by personal service or by mailing a copy to each person by any form of mail that requires a return receipt. The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must be filed and served no later than </w:t>
      </w:r>
      <w:r>
        <w:rPr>
          <w:rFonts w:ascii="Arial" w:hAnsi="Arial" w:cs="Arial"/>
          <w:b/>
          <w:sz w:val="22"/>
        </w:rPr>
        <w:t>30 days</w:t>
      </w:r>
      <w:r>
        <w:rPr>
          <w:rFonts w:ascii="Arial" w:hAnsi="Arial" w:cs="Arial"/>
          <w:sz w:val="22"/>
        </w:rPr>
        <w:t xml:space="preserve"> after the </w:t>
      </w:r>
      <w:r>
        <w:rPr>
          <w:rFonts w:ascii="Arial" w:hAnsi="Arial" w:cs="Arial"/>
          <w:i/>
          <w:sz w:val="22"/>
        </w:rPr>
        <w:t>Notice of Intent to Move with Children</w:t>
      </w:r>
      <w:r>
        <w:rPr>
          <w:rFonts w:ascii="Arial" w:hAnsi="Arial" w:cs="Arial"/>
          <w:sz w:val="22"/>
        </w:rPr>
        <w:t xml:space="preserve"> was received. 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Right to move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the 30 days after the </w:t>
      </w:r>
      <w:r>
        <w:rPr>
          <w:rFonts w:ascii="Arial" w:hAnsi="Arial" w:cs="Arial"/>
          <w:i/>
          <w:sz w:val="22"/>
        </w:rPr>
        <w:t>Notice</w:t>
      </w:r>
      <w:r>
        <w:rPr>
          <w:rFonts w:ascii="Arial" w:hAnsi="Arial" w:cs="Arial"/>
          <w:sz w:val="22"/>
        </w:rPr>
        <w:t xml:space="preserve"> was served, the relocating person may not move to a different school district with the </w:t>
      </w:r>
      <w:r w:rsidR="005067E3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unless </w:t>
      </w:r>
      <w:r w:rsidR="000671E7">
        <w:rPr>
          <w:rFonts w:ascii="Arial" w:hAnsi="Arial" w:cs="Arial"/>
          <w:sz w:val="22"/>
        </w:rPr>
        <w:t>they have</w:t>
      </w:r>
      <w:r>
        <w:rPr>
          <w:rFonts w:ascii="Arial" w:hAnsi="Arial" w:cs="Arial"/>
          <w:sz w:val="22"/>
        </w:rPr>
        <w:t xml:space="preserve"> a court order allowing the move.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</w:rPr>
        <w:t xml:space="preserve">After the 30 days, </w:t>
      </w:r>
      <w:r>
        <w:rPr>
          <w:rFonts w:ascii="Arial" w:hAnsi="Arial" w:cs="Arial"/>
          <w:noProof/>
          <w:sz w:val="22"/>
          <w:szCs w:val="22"/>
        </w:rPr>
        <w:t xml:space="preserve">if no </w:t>
      </w:r>
      <w:r>
        <w:rPr>
          <w:rFonts w:ascii="Arial" w:hAnsi="Arial" w:cs="Arial"/>
          <w:i/>
          <w:noProof/>
          <w:sz w:val="22"/>
          <w:szCs w:val="22"/>
        </w:rPr>
        <w:t>Objection</w:t>
      </w:r>
      <w:r>
        <w:rPr>
          <w:rFonts w:ascii="Arial" w:hAnsi="Arial" w:cs="Arial"/>
          <w:noProof/>
          <w:sz w:val="22"/>
          <w:szCs w:val="22"/>
        </w:rPr>
        <w:t xml:space="preserve"> is filed, </w:t>
      </w:r>
      <w:r>
        <w:rPr>
          <w:rFonts w:ascii="Arial" w:hAnsi="Arial" w:cs="Arial"/>
          <w:sz w:val="22"/>
        </w:rPr>
        <w:t xml:space="preserve">the relocating person may move with the </w:t>
      </w:r>
      <w:r w:rsidR="005067E3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without getting a court order allowing the move. 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After the 30 days, if an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has been filed</w:t>
      </w:r>
      <w:r>
        <w:rPr>
          <w:rFonts w:ascii="Arial" w:hAnsi="Arial" w:cs="Arial"/>
          <w:noProof/>
          <w:sz w:val="22"/>
          <w:szCs w:val="22"/>
        </w:rPr>
        <w:t xml:space="preserve">, the relocating person may move with the </w:t>
      </w:r>
      <w:r w:rsidR="005067E3">
        <w:rPr>
          <w:rFonts w:ascii="Arial" w:hAnsi="Arial" w:cs="Arial"/>
          <w:noProof/>
          <w:sz w:val="22"/>
          <w:szCs w:val="22"/>
        </w:rPr>
        <w:t>children</w:t>
      </w:r>
      <w:r>
        <w:rPr>
          <w:rFonts w:ascii="Arial" w:hAnsi="Arial" w:cs="Arial"/>
          <w:b/>
          <w:sz w:val="22"/>
        </w:rPr>
        <w:t xml:space="preserve"> pending</w:t>
      </w:r>
      <w:r>
        <w:rPr>
          <w:rFonts w:ascii="Arial" w:hAnsi="Arial" w:cs="Arial"/>
          <w:sz w:val="22"/>
        </w:rPr>
        <w:t xml:space="preserve"> the final hearing on the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unless</w:t>
      </w:r>
      <w:r>
        <w:rPr>
          <w:rFonts w:ascii="Arial" w:hAnsi="Arial" w:cs="Arial"/>
          <w:sz w:val="22"/>
        </w:rPr>
        <w:t xml:space="preserve">: </w:t>
      </w:r>
    </w:p>
    <w:p w:rsidR="00026535" w:rsidRDefault="00026535" w:rsidP="005067E3">
      <w:pPr>
        <w:numPr>
          <w:ilvl w:val="0"/>
          <w:numId w:val="3"/>
        </w:numPr>
        <w:tabs>
          <w:tab w:val="clear" w:pos="1166"/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other party gets a court order saying the </w:t>
      </w:r>
      <w:r w:rsidR="005067E3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cannot move, or </w:t>
      </w:r>
    </w:p>
    <w:p w:rsidR="00026535" w:rsidRDefault="00026535" w:rsidP="005067E3">
      <w:pPr>
        <w:numPr>
          <w:ilvl w:val="0"/>
          <w:numId w:val="3"/>
        </w:numPr>
        <w:tabs>
          <w:tab w:val="clear" w:pos="1166"/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other party has scheduled a hearing to take place no more than 15 days after the date the </w:t>
      </w:r>
      <w:r>
        <w:rPr>
          <w:rFonts w:ascii="Arial" w:hAnsi="Arial" w:cs="Arial"/>
          <w:i/>
          <w:sz w:val="22"/>
          <w:szCs w:val="22"/>
        </w:rPr>
        <w:t>Objection</w:t>
      </w:r>
      <w:r>
        <w:rPr>
          <w:rFonts w:ascii="Arial" w:hAnsi="Arial" w:cs="Arial"/>
          <w:sz w:val="22"/>
          <w:szCs w:val="22"/>
        </w:rPr>
        <w:t xml:space="preserve"> was served on the relocating person. (However, the relocating person may ask the court for an order allowing the move even though a hearing is pending if the relocating person believes that </w:t>
      </w:r>
      <w:r w:rsidR="000671E7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or a child is at unreasonable risk of harm.)</w:t>
      </w:r>
    </w:p>
    <w:p w:rsidR="00026535" w:rsidRDefault="00026535" w:rsidP="005067E3">
      <w:pPr>
        <w:pStyle w:val="ListParagraph"/>
        <w:spacing w:before="12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 xml:space="preserve">The court may make a different decision about the move at a final hearing on the </w:t>
      </w:r>
      <w:r>
        <w:rPr>
          <w:rFonts w:ascii="Arial" w:hAnsi="Arial" w:cs="Arial"/>
          <w:i/>
          <w:spacing w:val="-2"/>
          <w:sz w:val="22"/>
          <w:szCs w:val="22"/>
        </w:rPr>
        <w:t>Objection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Parenting Plan after move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If the relocating person served a proposed </w:t>
      </w:r>
      <w:r>
        <w:rPr>
          <w:rFonts w:ascii="Arial" w:hAnsi="Arial" w:cs="Arial"/>
          <w:i/>
          <w:noProof/>
          <w:sz w:val="22"/>
          <w:szCs w:val="22"/>
        </w:rPr>
        <w:t xml:space="preserve">Parenting Plan </w:t>
      </w:r>
      <w:r>
        <w:rPr>
          <w:rFonts w:ascii="Arial" w:hAnsi="Arial" w:cs="Arial"/>
          <w:noProof/>
          <w:sz w:val="22"/>
          <w:szCs w:val="22"/>
        </w:rPr>
        <w:t xml:space="preserve">with the </w:t>
      </w:r>
      <w:r>
        <w:rPr>
          <w:rFonts w:ascii="Arial" w:hAnsi="Arial" w:cs="Arial"/>
          <w:i/>
          <w:noProof/>
          <w:sz w:val="22"/>
          <w:szCs w:val="22"/>
        </w:rPr>
        <w:t>Notice</w:t>
      </w:r>
      <w:r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and</w:t>
      </w:r>
      <w:r>
        <w:rPr>
          <w:rFonts w:ascii="Arial" w:hAnsi="Arial" w:cs="Arial"/>
          <w:noProof/>
          <w:sz w:val="22"/>
          <w:szCs w:val="22"/>
        </w:rPr>
        <w:t xml:space="preserve"> if no </w:t>
      </w:r>
      <w:r>
        <w:rPr>
          <w:rFonts w:ascii="Arial" w:hAnsi="Arial" w:cs="Arial"/>
          <w:i/>
          <w:noProof/>
          <w:sz w:val="22"/>
          <w:szCs w:val="22"/>
        </w:rPr>
        <w:t>Objection</w:t>
      </w:r>
      <w:r>
        <w:rPr>
          <w:rFonts w:ascii="Arial" w:hAnsi="Arial" w:cs="Arial"/>
          <w:noProof/>
          <w:sz w:val="22"/>
          <w:szCs w:val="22"/>
        </w:rPr>
        <w:t xml:space="preserve"> is filed within 30 days after the </w:t>
      </w:r>
      <w:r>
        <w:rPr>
          <w:rFonts w:ascii="Arial" w:hAnsi="Arial" w:cs="Arial"/>
          <w:i/>
          <w:noProof/>
          <w:sz w:val="22"/>
          <w:szCs w:val="22"/>
        </w:rPr>
        <w:t>Notice</w:t>
      </w:r>
      <w:r>
        <w:rPr>
          <w:rFonts w:ascii="Arial" w:hAnsi="Arial" w:cs="Arial"/>
          <w:noProof/>
          <w:sz w:val="22"/>
          <w:szCs w:val="22"/>
        </w:rPr>
        <w:t xml:space="preserve"> was served (or if the parties agree):</w:t>
      </w:r>
    </w:p>
    <w:p w:rsidR="00026535" w:rsidRDefault="00026535" w:rsidP="005067E3">
      <w:pPr>
        <w:pStyle w:val="ListParagraph"/>
        <w:numPr>
          <w:ilvl w:val="0"/>
          <w:numId w:val="20"/>
        </w:numPr>
        <w:tabs>
          <w:tab w:val="left" w:pos="360"/>
        </w:tabs>
        <w:spacing w:before="120"/>
        <w:ind w:left="1311" w:hanging="274"/>
        <w:contextualSpacing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Both parties may follow that proposed plan without being held in contempt of the </w:t>
      </w:r>
      <w:r>
        <w:rPr>
          <w:rFonts w:ascii="Arial" w:hAnsi="Arial" w:cs="Arial"/>
          <w:i/>
          <w:noProof/>
          <w:sz w:val="22"/>
          <w:szCs w:val="22"/>
        </w:rPr>
        <w:t>Parenting Plan</w:t>
      </w:r>
      <w:r>
        <w:rPr>
          <w:rFonts w:ascii="Arial" w:hAnsi="Arial" w:cs="Arial"/>
          <w:noProof/>
          <w:sz w:val="22"/>
          <w:szCs w:val="22"/>
        </w:rPr>
        <w:t xml:space="preserve"> that was in place before the move. However, the proposed plan cannot be enforced by contempt unless it has been approved by a court.</w:t>
      </w:r>
    </w:p>
    <w:p w:rsidR="00026535" w:rsidRDefault="00026535" w:rsidP="005067E3">
      <w:pPr>
        <w:pStyle w:val="ListParagraph"/>
        <w:numPr>
          <w:ilvl w:val="0"/>
          <w:numId w:val="20"/>
        </w:numPr>
        <w:tabs>
          <w:tab w:val="left" w:pos="360"/>
        </w:tabs>
        <w:spacing w:before="120"/>
        <w:ind w:left="1311" w:hanging="274"/>
        <w:contextualSpacing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Either party may ask the court to approve the proposed plan. Use form </w:t>
      </w:r>
      <w:r>
        <w:rPr>
          <w:rFonts w:ascii="Arial" w:hAnsi="Arial" w:cs="Arial"/>
          <w:i/>
          <w:noProof/>
          <w:sz w:val="22"/>
          <w:szCs w:val="22"/>
        </w:rPr>
        <w:t>Ex Parte Motion for Final Order Changing Parenting Plan – No Objection to Moving with Children</w:t>
      </w:r>
      <w:r>
        <w:rPr>
          <w:rFonts w:ascii="Arial" w:hAnsi="Arial" w:cs="Arial"/>
          <w:noProof/>
          <w:sz w:val="22"/>
          <w:szCs w:val="22"/>
        </w:rPr>
        <w:t xml:space="preserve"> (FL Relocate 706). 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Forms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You can find forms about moving with </w:t>
      </w:r>
      <w:r w:rsidR="005067E3">
        <w:rPr>
          <w:rFonts w:ascii="Arial" w:hAnsi="Arial" w:cs="Arial"/>
          <w:color w:val="000000"/>
          <w:sz w:val="22"/>
        </w:rPr>
        <w:t>children</w:t>
      </w:r>
      <w:r>
        <w:rPr>
          <w:rFonts w:ascii="Arial" w:hAnsi="Arial" w:cs="Arial"/>
          <w:color w:val="000000"/>
          <w:sz w:val="22"/>
        </w:rPr>
        <w:t xml:space="preserve"> at:</w:t>
      </w:r>
    </w:p>
    <w:p w:rsidR="00026535" w:rsidRDefault="00026535" w:rsidP="005067E3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Washington State Courts’ website:</w:t>
      </w:r>
      <w:r w:rsidR="001C5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www.courts.wa.gov/forms</w:t>
      </w:r>
      <w:r>
        <w:rPr>
          <w:rFonts w:ascii="Arial" w:hAnsi="Arial" w:cs="Arial"/>
          <w:sz w:val="22"/>
          <w:szCs w:val="22"/>
        </w:rPr>
        <w:t>,</w:t>
      </w:r>
    </w:p>
    <w:p w:rsidR="00026535" w:rsidRDefault="00026535" w:rsidP="005067E3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Washington </w:t>
      </w:r>
      <w:proofErr w:type="spellStart"/>
      <w:r>
        <w:rPr>
          <w:rFonts w:ascii="Arial" w:hAnsi="Arial" w:cs="Arial"/>
          <w:sz w:val="22"/>
          <w:szCs w:val="22"/>
        </w:rPr>
        <w:t>LawHelp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C5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www.washingtonlawhelp.org</w:t>
      </w:r>
      <w:r>
        <w:rPr>
          <w:rFonts w:ascii="Arial" w:hAnsi="Arial" w:cs="Arial"/>
          <w:sz w:val="22"/>
          <w:szCs w:val="22"/>
        </w:rPr>
        <w:t>, or</w:t>
      </w:r>
    </w:p>
    <w:p w:rsidR="00026535" w:rsidRDefault="00026535" w:rsidP="005067E3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1" w:hanging="2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Superior Court Clerk’s office or county law library (for a fee).</w:t>
      </w:r>
    </w:p>
    <w:p w:rsidR="00026535" w:rsidRDefault="00026535" w:rsidP="005067E3">
      <w:pPr>
        <w:overflowPunct w:val="0"/>
        <w:autoSpaceDE w:val="0"/>
        <w:autoSpaceDN w:val="0"/>
        <w:adjustRightInd w:val="0"/>
        <w:spacing w:before="120" w:after="0"/>
        <w:ind w:left="720"/>
        <w:textAlignment w:val="baseline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(This is a summary of the law. The complete law is in RCW 26.09.430 through 26.09.480.)</w:t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5067E3">
        <w:rPr>
          <w:sz w:val="22"/>
          <w:szCs w:val="22"/>
        </w:rPr>
        <w:t xml:space="preserve">12. </w:t>
      </w:r>
      <w:r w:rsidRPr="005067E3">
        <w:rPr>
          <w:sz w:val="22"/>
          <w:szCs w:val="22"/>
        </w:rPr>
        <w:tab/>
        <w:t xml:space="preserve">Other </w:t>
      </w:r>
    </w:p>
    <w:p w:rsidR="00026535" w:rsidRDefault="00026535" w:rsidP="005067E3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47821" w:rsidRDefault="00F47821" w:rsidP="005067E3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5067E3">
        <w:rPr>
          <w:sz w:val="22"/>
          <w:szCs w:val="22"/>
        </w:rPr>
        <w:t xml:space="preserve">13. </w:t>
      </w:r>
      <w:r w:rsidRPr="005067E3">
        <w:rPr>
          <w:sz w:val="22"/>
          <w:szCs w:val="22"/>
        </w:rPr>
        <w:tab/>
        <w:t>Proposal</w:t>
      </w:r>
    </w:p>
    <w:p w:rsidR="00026535" w:rsidRDefault="00777E17" w:rsidP="005067E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Does not apply. This is a court order.  </w:t>
      </w:r>
    </w:p>
    <w:p w:rsidR="00026535" w:rsidRDefault="00777E17" w:rsidP="005067E3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This is a </w:t>
      </w:r>
      <w:r w:rsidR="00026535">
        <w:rPr>
          <w:rFonts w:ascii="Arial" w:hAnsi="Arial" w:cs="Arial"/>
          <w:b/>
          <w:sz w:val="22"/>
          <w:szCs w:val="22"/>
        </w:rPr>
        <w:t>proposed</w:t>
      </w:r>
      <w:r w:rsidR="00026535">
        <w:rPr>
          <w:rFonts w:ascii="Arial" w:hAnsi="Arial" w:cs="Arial"/>
          <w:sz w:val="22"/>
          <w:szCs w:val="22"/>
        </w:rPr>
        <w:t xml:space="preserve"> (requested) residential schedule. (</w:t>
      </w:r>
      <w:r w:rsidR="00026535">
        <w:rPr>
          <w:rFonts w:ascii="Arial" w:hAnsi="Arial" w:cs="Arial"/>
          <w:i/>
          <w:sz w:val="22"/>
          <w:szCs w:val="22"/>
        </w:rPr>
        <w:t xml:space="preserve">The parent/s proposing this schedule must read and sign below.) </w:t>
      </w:r>
    </w:p>
    <w:p w:rsidR="00026535" w:rsidRDefault="00026535" w:rsidP="005067E3">
      <w:pPr>
        <w:spacing w:before="6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0671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of Washington that this schedule was proposed in good faith and the information in section </w:t>
      </w:r>
      <w:r>
        <w:rPr>
          <w:rFonts w:ascii="Arial Black" w:hAnsi="Arial Black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above is true. </w:t>
      </w:r>
    </w:p>
    <w:p w:rsidR="00026535" w:rsidRDefault="006224B7" w:rsidP="005067E3">
      <w:pPr>
        <w:tabs>
          <w:tab w:val="left" w:pos="5310"/>
          <w:tab w:val="left" w:pos="5580"/>
          <w:tab w:val="lef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109220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00A0D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1pt;margin-top:8.6pt;width:12.95pt;height:5.1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ab/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5310"/>
          <w:tab w:val="left" w:pos="5580"/>
        </w:tabs>
        <w:spacing w:after="0"/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Parent proposing schedule signs here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Signed</w:t>
      </w:r>
      <w:proofErr w:type="gramEnd"/>
      <w:r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i/>
          <w:sz w:val="20"/>
          <w:szCs w:val="20"/>
        </w:rPr>
        <w:t xml:space="preserve"> (city and state)</w:t>
      </w:r>
      <w:r>
        <w:rPr>
          <w:rFonts w:ascii="Arial" w:hAnsi="Arial" w:cs="Arial"/>
          <w:i/>
          <w:sz w:val="20"/>
          <w:szCs w:val="20"/>
        </w:rPr>
        <w:tab/>
      </w:r>
    </w:p>
    <w:p w:rsidR="00026535" w:rsidRDefault="006224B7" w:rsidP="005067E3">
      <w:pPr>
        <w:tabs>
          <w:tab w:val="left" w:pos="5310"/>
          <w:tab w:val="left" w:pos="5580"/>
          <w:tab w:val="lef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103505</wp:posOffset>
                </wp:positionV>
                <wp:extent cx="164465" cy="65405"/>
                <wp:effectExtent l="0" t="762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FB07C3" id="Isosceles Triangle 2" o:spid="_x0000_s1026" type="#_x0000_t5" style="position:absolute;margin-left:41pt;margin-top:8.1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ab/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left" w:pos="5310"/>
          <w:tab w:val="left" w:pos="5580"/>
        </w:tabs>
        <w:spacing w:after="0"/>
        <w:ind w:left="1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pacing w:val="-2"/>
          <w:sz w:val="20"/>
          <w:szCs w:val="20"/>
        </w:rPr>
        <w:t xml:space="preserve">Other parent proposing </w:t>
      </w:r>
      <w:proofErr w:type="spellStart"/>
      <w:r>
        <w:rPr>
          <w:rFonts w:ascii="Arial" w:hAnsi="Arial" w:cs="Arial"/>
          <w:i/>
          <w:spacing w:val="-2"/>
          <w:sz w:val="20"/>
          <w:szCs w:val="20"/>
        </w:rPr>
        <w:t>sched</w:t>
      </w:r>
      <w:proofErr w:type="spellEnd"/>
      <w:r>
        <w:rPr>
          <w:rFonts w:ascii="Arial" w:hAnsi="Arial" w:cs="Arial"/>
          <w:i/>
          <w:spacing w:val="-2"/>
          <w:sz w:val="20"/>
          <w:szCs w:val="20"/>
        </w:rPr>
        <w:t>. (</w:t>
      </w:r>
      <w:proofErr w:type="gramStart"/>
      <w:r>
        <w:rPr>
          <w:rFonts w:ascii="Arial" w:hAnsi="Arial" w:cs="Arial"/>
          <w:i/>
          <w:spacing w:val="-2"/>
          <w:sz w:val="20"/>
          <w:szCs w:val="20"/>
        </w:rPr>
        <w:t>if</w:t>
      </w:r>
      <w:proofErr w:type="gramEnd"/>
      <w:r>
        <w:rPr>
          <w:rFonts w:ascii="Arial" w:hAnsi="Arial" w:cs="Arial"/>
          <w:i/>
          <w:spacing w:val="-2"/>
          <w:sz w:val="20"/>
          <w:szCs w:val="20"/>
        </w:rPr>
        <w:t xml:space="preserve"> agreed) signs here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Signed at</w:t>
      </w:r>
      <w:r>
        <w:rPr>
          <w:rFonts w:ascii="Arial" w:hAnsi="Arial" w:cs="Arial"/>
          <w:i/>
          <w:sz w:val="20"/>
          <w:szCs w:val="20"/>
        </w:rPr>
        <w:t xml:space="preserve"> (city and state)</w:t>
      </w:r>
      <w:r>
        <w:rPr>
          <w:rFonts w:ascii="Arial" w:hAnsi="Arial" w:cs="Arial"/>
          <w:i/>
          <w:sz w:val="20"/>
          <w:szCs w:val="20"/>
        </w:rPr>
        <w:tab/>
      </w:r>
    </w:p>
    <w:p w:rsidR="00026535" w:rsidRPr="005067E3" w:rsidRDefault="00026535" w:rsidP="005067E3">
      <w:pPr>
        <w:pStyle w:val="WASectionHeading"/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5067E3">
        <w:rPr>
          <w:sz w:val="22"/>
          <w:szCs w:val="22"/>
        </w:rPr>
        <w:t xml:space="preserve">14. </w:t>
      </w:r>
      <w:r w:rsidRPr="005067E3">
        <w:rPr>
          <w:sz w:val="22"/>
          <w:szCs w:val="22"/>
        </w:rPr>
        <w:tab/>
        <w:t>Court Order</w:t>
      </w:r>
    </w:p>
    <w:p w:rsidR="00026535" w:rsidRDefault="00777E17" w:rsidP="005067E3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>Does n</w:t>
      </w:r>
      <w:r w:rsidR="00207810">
        <w:rPr>
          <w:rFonts w:ascii="Arial" w:hAnsi="Arial" w:cs="Arial"/>
          <w:sz w:val="22"/>
          <w:szCs w:val="22"/>
        </w:rPr>
        <w:t>ot apply. This is a proposal.</w:t>
      </w:r>
    </w:p>
    <w:p w:rsidR="00026535" w:rsidRDefault="00777E17" w:rsidP="005067E3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>This is a court order (if signed by a judge or commissioner below).</w:t>
      </w:r>
    </w:p>
    <w:p w:rsidR="00026535" w:rsidRDefault="00026535" w:rsidP="005067E3">
      <w:pPr>
        <w:spacing w:before="120" w:after="0"/>
        <w:ind w:left="152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Findings of Fact </w:t>
      </w:r>
      <w:r>
        <w:rPr>
          <w:rFonts w:ascii="Arial" w:hAnsi="Arial" w:cs="Arial"/>
          <w:sz w:val="22"/>
          <w:szCs w:val="22"/>
        </w:rPr>
        <w:t>– Based on the pleadings and any other evidence considered:</w:t>
      </w:r>
    </w:p>
    <w:p w:rsidR="00026535" w:rsidRDefault="00026535" w:rsidP="005067E3">
      <w:pPr>
        <w:tabs>
          <w:tab w:val="left" w:pos="810"/>
        </w:tabs>
        <w:spacing w:before="80"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Court adopts the statements in section </w:t>
      </w:r>
      <w:r>
        <w:rPr>
          <w:rFonts w:ascii="Arial Black" w:hAnsi="Arial Black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(Reasons for putting limitations on a parent) as its findings.</w:t>
      </w:r>
    </w:p>
    <w:p w:rsidR="00026535" w:rsidRDefault="00777E17" w:rsidP="005067E3">
      <w:pPr>
        <w:tabs>
          <w:tab w:val="left" w:pos="81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>The Court makes additional findings which are:</w:t>
      </w:r>
    </w:p>
    <w:p w:rsidR="00026535" w:rsidRPr="00207810" w:rsidRDefault="00777E17" w:rsidP="005067E3">
      <w:pPr>
        <w:tabs>
          <w:tab w:val="left" w:pos="1170"/>
        </w:tabs>
        <w:spacing w:before="80" w:after="0"/>
        <w:ind w:left="2247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 w:rsidRPr="00207810">
        <w:rPr>
          <w:rFonts w:ascii="Arial" w:hAnsi="Arial" w:cs="Arial"/>
          <w:sz w:val="22"/>
          <w:szCs w:val="22"/>
        </w:rPr>
        <w:tab/>
        <w:t xml:space="preserve">contained in an order or findings of fact entered at the same time as this </w:t>
      </w:r>
      <w:r w:rsidR="00026535" w:rsidRPr="00207810">
        <w:rPr>
          <w:rFonts w:ascii="Arial" w:hAnsi="Arial" w:cs="Arial"/>
          <w:i/>
          <w:sz w:val="22"/>
          <w:szCs w:val="22"/>
        </w:rPr>
        <w:t>Residential Schedule</w:t>
      </w:r>
      <w:r w:rsidR="00026535" w:rsidRPr="00207810">
        <w:rPr>
          <w:rFonts w:ascii="Arial" w:hAnsi="Arial" w:cs="Arial"/>
          <w:sz w:val="22"/>
          <w:szCs w:val="22"/>
        </w:rPr>
        <w:t>.</w:t>
      </w:r>
    </w:p>
    <w:p w:rsidR="00026535" w:rsidRPr="00207810" w:rsidRDefault="00777E17" w:rsidP="005067E3">
      <w:pPr>
        <w:spacing w:before="80" w:after="0"/>
        <w:ind w:left="2247" w:hanging="360"/>
        <w:rPr>
          <w:rFonts w:ascii="Arial" w:hAnsi="Arial" w:cs="Arial"/>
          <w:sz w:val="22"/>
          <w:szCs w:val="22"/>
        </w:rPr>
      </w:pPr>
      <w:r w:rsidRPr="00207810">
        <w:rPr>
          <w:rFonts w:ascii="Arial" w:hAnsi="Arial" w:cs="Arial"/>
          <w:sz w:val="22"/>
          <w:szCs w:val="22"/>
        </w:rPr>
        <w:lastRenderedPageBreak/>
        <w:t>[  ]</w:t>
      </w:r>
      <w:r w:rsidR="00026535" w:rsidRPr="00207810">
        <w:rPr>
          <w:rFonts w:ascii="Arial" w:hAnsi="Arial" w:cs="Arial"/>
          <w:sz w:val="22"/>
          <w:szCs w:val="22"/>
        </w:rPr>
        <w:tab/>
        <w:t xml:space="preserve">attached as Exhibit A as part of this </w:t>
      </w:r>
      <w:r w:rsidR="00026535" w:rsidRPr="00207810">
        <w:rPr>
          <w:rFonts w:ascii="Arial" w:hAnsi="Arial" w:cs="Arial"/>
          <w:i/>
          <w:sz w:val="22"/>
          <w:szCs w:val="22"/>
        </w:rPr>
        <w:t>Residential Schedule</w:t>
      </w:r>
      <w:r w:rsidR="00026535" w:rsidRPr="00207810">
        <w:rPr>
          <w:rFonts w:ascii="Arial" w:hAnsi="Arial" w:cs="Arial"/>
          <w:sz w:val="22"/>
          <w:szCs w:val="22"/>
        </w:rPr>
        <w:t>.</w:t>
      </w:r>
    </w:p>
    <w:p w:rsidR="00026535" w:rsidRDefault="00777E17" w:rsidP="005067E3">
      <w:pPr>
        <w:tabs>
          <w:tab w:val="right" w:pos="9360"/>
        </w:tabs>
        <w:spacing w:before="80" w:after="0"/>
        <w:ind w:left="2247" w:hanging="360"/>
        <w:rPr>
          <w:rFonts w:ascii="Arial" w:hAnsi="Arial" w:cs="Arial"/>
          <w:sz w:val="22"/>
          <w:szCs w:val="22"/>
          <w:u w:val="single"/>
        </w:rPr>
      </w:pPr>
      <w:r w:rsidRPr="00207810"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22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spacing w:before="120" w:after="0"/>
        <w:ind w:left="152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Conclusions of Law </w:t>
      </w:r>
      <w:r>
        <w:rPr>
          <w:rFonts w:ascii="Arial" w:hAnsi="Arial" w:cs="Arial"/>
          <w:sz w:val="22"/>
          <w:szCs w:val="22"/>
        </w:rPr>
        <w:t xml:space="preserve">– This </w:t>
      </w:r>
      <w:r>
        <w:rPr>
          <w:rFonts w:ascii="Arial" w:hAnsi="Arial" w:cs="Arial"/>
          <w:i/>
          <w:sz w:val="22"/>
          <w:szCs w:val="22"/>
        </w:rPr>
        <w:t>Residential Schedule</w:t>
      </w:r>
      <w:r>
        <w:rPr>
          <w:rFonts w:ascii="Arial" w:hAnsi="Arial" w:cs="Arial"/>
          <w:sz w:val="22"/>
          <w:szCs w:val="22"/>
        </w:rPr>
        <w:t xml:space="preserve"> is in the best interest of the children.</w:t>
      </w:r>
    </w:p>
    <w:p w:rsidR="00026535" w:rsidRDefault="00777E17" w:rsidP="005067E3">
      <w:pPr>
        <w:tabs>
          <w:tab w:val="righ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026535">
        <w:rPr>
          <w:rFonts w:ascii="Arial" w:hAnsi="Arial" w:cs="Arial"/>
          <w:sz w:val="22"/>
          <w:szCs w:val="22"/>
        </w:rPr>
        <w:tab/>
        <w:t xml:space="preserve">Other: </w:t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tabs>
          <w:tab w:val="right" w:pos="9360"/>
        </w:tabs>
        <w:spacing w:before="120" w:after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 w:rsidP="005067E3">
      <w:pPr>
        <w:spacing w:before="120" w:after="0"/>
        <w:ind w:left="152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Order</w:t>
      </w:r>
      <w:r>
        <w:rPr>
          <w:rFonts w:ascii="Arial" w:hAnsi="Arial" w:cs="Arial"/>
          <w:sz w:val="22"/>
          <w:szCs w:val="22"/>
        </w:rPr>
        <w:t xml:space="preserve"> – The parties must follow this </w:t>
      </w:r>
      <w:r>
        <w:rPr>
          <w:rFonts w:ascii="Arial" w:hAnsi="Arial" w:cs="Arial"/>
          <w:i/>
          <w:sz w:val="22"/>
          <w:szCs w:val="22"/>
        </w:rPr>
        <w:t>Residential Schedule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026535" w:rsidRDefault="006224B7">
      <w:pPr>
        <w:tabs>
          <w:tab w:val="left" w:pos="3600"/>
          <w:tab w:val="left" w:pos="4320"/>
          <w:tab w:val="left" w:pos="9360"/>
        </w:tabs>
        <w:spacing w:before="240" w:after="0"/>
        <w:ind w:left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178435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98FA4E" id="Isosceles Triangle 2" o:spid="_x0000_s1026" type="#_x0000_t5" style="position:absolute;margin-left:212.4pt;margin-top:14.05pt;width:12.95pt;height:5.1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026535">
        <w:rPr>
          <w:rFonts w:ascii="Arial" w:hAnsi="Arial" w:cs="Arial"/>
          <w:sz w:val="22"/>
          <w:szCs w:val="22"/>
          <w:u w:val="single"/>
        </w:rPr>
        <w:tab/>
      </w:r>
      <w:r w:rsidR="00026535">
        <w:rPr>
          <w:rFonts w:ascii="Arial" w:hAnsi="Arial" w:cs="Arial"/>
          <w:sz w:val="22"/>
          <w:szCs w:val="22"/>
        </w:rPr>
        <w:tab/>
      </w:r>
      <w:r w:rsidR="00026535">
        <w:rPr>
          <w:rFonts w:ascii="Arial" w:hAnsi="Arial" w:cs="Arial"/>
          <w:sz w:val="22"/>
          <w:szCs w:val="22"/>
          <w:u w:val="single"/>
        </w:rPr>
        <w:tab/>
      </w:r>
    </w:p>
    <w:p w:rsidR="00026535" w:rsidRDefault="00026535">
      <w:pPr>
        <w:tabs>
          <w:tab w:val="left" w:pos="3600"/>
          <w:tab w:val="left" w:pos="4320"/>
          <w:tab w:val="left" w:pos="9360"/>
        </w:tabs>
        <w:spacing w:after="240"/>
        <w:ind w:left="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Judge or Commissioner signs here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026535">
        <w:tc>
          <w:tcPr>
            <w:tcW w:w="8460" w:type="dxa"/>
          </w:tcPr>
          <w:p w:rsidR="00026535" w:rsidRDefault="00026535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sz w:val="22"/>
                <w:szCs w:val="22"/>
              </w:rPr>
              <w:t>If you do</w:t>
            </w:r>
            <w:r w:rsidR="001C5984">
              <w:rPr>
                <w:rFonts w:ascii="Arial Narrow" w:hAnsi="Arial Narrow" w:cs="Arial"/>
                <w:sz w:val="22"/>
                <w:szCs w:val="22"/>
              </w:rPr>
              <w:t xml:space="preserve"> not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follow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Residential Schedule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the court may find you in contempt (RCW 26.09.160). You still have to follow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Residential Schedule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even if the other parent doesn’t.  </w:t>
            </w:r>
          </w:p>
          <w:p w:rsidR="00026535" w:rsidRDefault="00026535">
            <w:pPr>
              <w:tabs>
                <w:tab w:val="left" w:pos="4140"/>
                <w:tab w:val="left" w:pos="5760"/>
              </w:tabs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Violation 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residential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provisions of this order with actual knowledge of its terms is punishable by contempt of court and may be a criminal offense under RCW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9A.40.060(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>2) or 9A.40.070(2). Violation of this order may subject a violator to arrest.</w:t>
            </w:r>
          </w:p>
        </w:tc>
      </w:tr>
    </w:tbl>
    <w:p w:rsidR="00026535" w:rsidRDefault="00026535">
      <w:pPr>
        <w:tabs>
          <w:tab w:val="left" w:pos="9360"/>
        </w:tabs>
        <w:suppressAutoHyphens/>
        <w:spacing w:before="240"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this is a court order, the parties and/or their lawyers (and any GAL) sign below. </w:t>
      </w:r>
    </w:p>
    <w:p w:rsidR="00026535" w:rsidRPr="005067E3" w:rsidRDefault="00026535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1"/>
        </w:rPr>
      </w:pPr>
      <w:r w:rsidRPr="005067E3">
        <w:rPr>
          <w:rFonts w:ascii="Arial" w:hAnsi="Arial" w:cs="Arial"/>
          <w:sz w:val="20"/>
          <w:szCs w:val="21"/>
        </w:rPr>
        <w:t xml:space="preserve">This order </w:t>
      </w:r>
      <w:r w:rsidRPr="005067E3">
        <w:rPr>
          <w:rFonts w:ascii="Arial" w:hAnsi="Arial" w:cs="Arial"/>
          <w:i/>
          <w:sz w:val="20"/>
          <w:szCs w:val="21"/>
        </w:rPr>
        <w:t>(check any that apply):</w:t>
      </w:r>
      <w:r w:rsidRPr="005067E3">
        <w:rPr>
          <w:rFonts w:ascii="Arial" w:hAnsi="Arial" w:cs="Arial"/>
          <w:sz w:val="20"/>
          <w:szCs w:val="21"/>
        </w:rPr>
        <w:tab/>
        <w:t xml:space="preserve">This order </w:t>
      </w:r>
      <w:r w:rsidRPr="005067E3">
        <w:rPr>
          <w:rFonts w:ascii="Arial" w:hAnsi="Arial" w:cs="Arial"/>
          <w:i/>
          <w:sz w:val="20"/>
          <w:szCs w:val="21"/>
        </w:rPr>
        <w:t>(check any that apply):</w:t>
      </w:r>
    </w:p>
    <w:p w:rsidR="00026535" w:rsidRDefault="00777E1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an agreement of the parties.</w:t>
      </w:r>
      <w:r w:rsidR="000265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an agreement of the parties.</w:t>
      </w:r>
    </w:p>
    <w:p w:rsidR="00026535" w:rsidRDefault="00777E17">
      <w:pPr>
        <w:tabs>
          <w:tab w:val="left" w:pos="0"/>
          <w:tab w:val="left" w:pos="4680"/>
          <w:tab w:val="left" w:pos="801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presented by me.</w:t>
      </w:r>
      <w:r w:rsidR="000265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presented by me.</w:t>
      </w:r>
    </w:p>
    <w:p w:rsidR="00026535" w:rsidRDefault="00777E1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may be signed by the court without notice to me.</w:t>
      </w:r>
      <w:r w:rsidR="000265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may be signed by the court without notice to me.</w:t>
      </w:r>
    </w:p>
    <w:p w:rsidR="00026535" w:rsidRDefault="006224B7" w:rsidP="00EE3F11">
      <w:pPr>
        <w:tabs>
          <w:tab w:val="left" w:pos="4500"/>
          <w:tab w:val="left" w:pos="4680"/>
          <w:tab w:val="right" w:pos="9360"/>
        </w:tabs>
        <w:spacing w:before="160" w:after="0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134620</wp:posOffset>
                </wp:positionV>
                <wp:extent cx="137795" cy="54610"/>
                <wp:effectExtent l="3493" t="0" r="0" b="0"/>
                <wp:wrapNone/>
                <wp:docPr id="10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6955DA" id="Isosceles Triangle 2" o:spid="_x0000_s1026" type="#_x0000_t5" style="position:absolute;margin-left:-2.65pt;margin-top:10.6pt;width:10.85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" fillcolor="black" stroked="f">
                <o:lock v:ext="edit" aspectratio="t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134620</wp:posOffset>
                </wp:positionV>
                <wp:extent cx="137795" cy="54610"/>
                <wp:effectExtent l="3493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0DEE76" id="Isosceles Triangle 2" o:spid="_x0000_s1026" type="#_x0000_t5" style="position:absolute;margin-left:232.4pt;margin-top:10.6pt;width:10.85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yP5Q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" fillcolor="black" stroked="f">
                <o:lock v:ext="edit" aspectratio="t"/>
                <w10:anchorlock/>
              </v:shape>
            </w:pict>
          </mc:Fallback>
        </mc:AlternateContent>
      </w:r>
      <w:r w:rsidR="00026535">
        <w:rPr>
          <w:rFonts w:ascii="Arial" w:hAnsi="Arial" w:cs="Arial"/>
          <w:sz w:val="20"/>
          <w:szCs w:val="20"/>
          <w:u w:val="single"/>
        </w:rPr>
        <w:tab/>
      </w:r>
      <w:r w:rsidR="00026535">
        <w:rPr>
          <w:rFonts w:ascii="Arial" w:hAnsi="Arial" w:cs="Arial"/>
          <w:sz w:val="20"/>
          <w:szCs w:val="20"/>
        </w:rPr>
        <w:tab/>
      </w:r>
      <w:r w:rsidR="00026535">
        <w:rPr>
          <w:rFonts w:ascii="Arial" w:hAnsi="Arial" w:cs="Arial"/>
          <w:sz w:val="20"/>
          <w:szCs w:val="20"/>
          <w:u w:val="single"/>
        </w:rPr>
        <w:tab/>
      </w:r>
    </w:p>
    <w:p w:rsidR="00026535" w:rsidRDefault="00026535">
      <w:pPr>
        <w:tabs>
          <w:tab w:val="left" w:pos="4680"/>
          <w:tab w:val="left" w:pos="8550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Petitioner </w:t>
      </w:r>
      <w:r>
        <w:rPr>
          <w:rFonts w:ascii="Arial" w:hAnsi="Arial" w:cs="Arial"/>
          <w:b/>
          <w:i/>
          <w:sz w:val="18"/>
          <w:szCs w:val="18"/>
        </w:rPr>
        <w:t>or</w:t>
      </w:r>
      <w:r>
        <w:rPr>
          <w:rFonts w:ascii="Arial" w:hAnsi="Arial" w:cs="Arial"/>
          <w:i/>
          <w:sz w:val="18"/>
          <w:szCs w:val="18"/>
        </w:rPr>
        <w:t xml:space="preserve"> lawyer signs here + WSBA #</w:t>
      </w:r>
      <w:r>
        <w:rPr>
          <w:rFonts w:ascii="Arial" w:hAnsi="Arial" w:cs="Arial"/>
          <w:i/>
          <w:sz w:val="18"/>
          <w:szCs w:val="18"/>
        </w:rPr>
        <w:tab/>
        <w:t xml:space="preserve">Respondent </w:t>
      </w:r>
      <w:r>
        <w:rPr>
          <w:rFonts w:ascii="Arial" w:hAnsi="Arial" w:cs="Arial"/>
          <w:b/>
          <w:i/>
          <w:sz w:val="18"/>
          <w:szCs w:val="18"/>
        </w:rPr>
        <w:t>or</w:t>
      </w:r>
      <w:r>
        <w:rPr>
          <w:rFonts w:ascii="Arial" w:hAnsi="Arial" w:cs="Arial"/>
          <w:i/>
          <w:sz w:val="18"/>
          <w:szCs w:val="18"/>
        </w:rPr>
        <w:t xml:space="preserve"> lawyer signs here + WSBA #</w:t>
      </w:r>
    </w:p>
    <w:p w:rsidR="00026535" w:rsidRDefault="00026535" w:rsidP="00EE3F11">
      <w:pPr>
        <w:tabs>
          <w:tab w:val="left" w:pos="4500"/>
          <w:tab w:val="left" w:pos="4680"/>
          <w:tab w:val="left" w:pos="5565"/>
          <w:tab w:val="right" w:pos="9360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26535" w:rsidRDefault="00026535">
      <w:pPr>
        <w:tabs>
          <w:tab w:val="left" w:pos="3780"/>
          <w:tab w:val="left" w:pos="4680"/>
          <w:tab w:val="left" w:pos="8550"/>
        </w:tabs>
        <w:spacing w:after="2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Print Name</w:t>
      </w:r>
      <w:r>
        <w:rPr>
          <w:rFonts w:ascii="Arial" w:hAnsi="Arial" w:cs="Arial"/>
          <w:i/>
          <w:sz w:val="18"/>
          <w:szCs w:val="18"/>
        </w:rPr>
        <w:tab/>
        <w:t>Date</w:t>
      </w:r>
      <w:r>
        <w:rPr>
          <w:rFonts w:ascii="Arial" w:hAnsi="Arial" w:cs="Arial"/>
          <w:i/>
          <w:sz w:val="18"/>
          <w:szCs w:val="18"/>
        </w:rPr>
        <w:tab/>
        <w:t>Print Name</w:t>
      </w:r>
      <w:r>
        <w:rPr>
          <w:rFonts w:ascii="Arial" w:hAnsi="Arial" w:cs="Arial"/>
          <w:i/>
          <w:sz w:val="18"/>
          <w:szCs w:val="18"/>
        </w:rPr>
        <w:tab/>
        <w:t>Date</w:t>
      </w:r>
    </w:p>
    <w:p w:rsidR="00026535" w:rsidRPr="005067E3" w:rsidRDefault="00026535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1"/>
        </w:rPr>
      </w:pPr>
      <w:r w:rsidRPr="005067E3">
        <w:rPr>
          <w:rFonts w:ascii="Arial" w:hAnsi="Arial" w:cs="Arial"/>
          <w:sz w:val="20"/>
          <w:szCs w:val="21"/>
        </w:rPr>
        <w:t xml:space="preserve">This order </w:t>
      </w:r>
      <w:r w:rsidRPr="005067E3">
        <w:rPr>
          <w:rFonts w:ascii="Arial" w:hAnsi="Arial" w:cs="Arial"/>
          <w:i/>
          <w:sz w:val="20"/>
          <w:szCs w:val="21"/>
        </w:rPr>
        <w:t>(check any that apply):</w:t>
      </w:r>
      <w:r w:rsidRPr="005067E3">
        <w:rPr>
          <w:rFonts w:ascii="Arial" w:hAnsi="Arial" w:cs="Arial"/>
          <w:sz w:val="20"/>
          <w:szCs w:val="21"/>
        </w:rPr>
        <w:tab/>
        <w:t xml:space="preserve">This order </w:t>
      </w:r>
      <w:r w:rsidRPr="005067E3">
        <w:rPr>
          <w:rFonts w:ascii="Arial" w:hAnsi="Arial" w:cs="Arial"/>
          <w:i/>
          <w:sz w:val="20"/>
          <w:szCs w:val="21"/>
        </w:rPr>
        <w:t>(check any that apply):</w:t>
      </w:r>
    </w:p>
    <w:p w:rsidR="00026535" w:rsidRDefault="00777E1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an agreement of the parties.</w:t>
      </w:r>
      <w:r w:rsidR="000265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an agreement of the parties.</w:t>
      </w:r>
    </w:p>
    <w:p w:rsidR="00026535" w:rsidRDefault="00777E17">
      <w:pPr>
        <w:tabs>
          <w:tab w:val="left" w:pos="0"/>
          <w:tab w:val="left" w:pos="4680"/>
          <w:tab w:val="left" w:pos="801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presented by me.</w:t>
      </w:r>
      <w:r w:rsidR="000265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is presented by me.</w:t>
      </w:r>
    </w:p>
    <w:p w:rsidR="00026535" w:rsidRDefault="00777E17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may be signed by the court without notice to me.</w:t>
      </w:r>
      <w:r w:rsidR="000265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026535">
        <w:rPr>
          <w:rFonts w:ascii="Arial" w:hAnsi="Arial" w:cs="Arial"/>
          <w:sz w:val="20"/>
          <w:szCs w:val="20"/>
        </w:rPr>
        <w:t xml:space="preserve"> may be signed by the court without notice to me.</w:t>
      </w:r>
    </w:p>
    <w:p w:rsidR="00026535" w:rsidRDefault="006224B7" w:rsidP="00EE3F11">
      <w:pPr>
        <w:tabs>
          <w:tab w:val="left" w:pos="4500"/>
          <w:tab w:val="left" w:pos="4680"/>
          <w:tab w:val="right" w:pos="9360"/>
        </w:tabs>
        <w:spacing w:before="160" w:after="0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140970</wp:posOffset>
                </wp:positionV>
                <wp:extent cx="137795" cy="54610"/>
                <wp:effectExtent l="3493" t="0" r="0" b="0"/>
                <wp:wrapNone/>
                <wp:docPr id="4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35CF30" id="Isosceles Triangle 2" o:spid="_x0000_s1026" type="#_x0000_t5" style="position:absolute;margin-left:-2.65pt;margin-top:11.1pt;width:10.85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C+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" fillcolor="black" stroked="f">
                <o:lock v:ext="edit" aspectratio="t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140970</wp:posOffset>
                </wp:positionV>
                <wp:extent cx="137795" cy="54610"/>
                <wp:effectExtent l="3493" t="0" r="0" b="0"/>
                <wp:wrapNone/>
                <wp:docPr id="5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A21999" id="Isosceles Triangle 2" o:spid="_x0000_s1026" type="#_x0000_t5" style="position:absolute;margin-left:231.25pt;margin-top:11.1pt;width:10.85pt;height:4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" fillcolor="black" stroked="f">
                <o:lock v:ext="edit" aspectratio="t"/>
                <w10:anchorlock/>
              </v:shape>
            </w:pict>
          </mc:Fallback>
        </mc:AlternateContent>
      </w:r>
      <w:r w:rsidR="00026535">
        <w:rPr>
          <w:rFonts w:ascii="Arial" w:hAnsi="Arial" w:cs="Arial"/>
          <w:sz w:val="20"/>
          <w:szCs w:val="20"/>
          <w:u w:val="single"/>
        </w:rPr>
        <w:tab/>
      </w:r>
      <w:r w:rsidR="00026535">
        <w:rPr>
          <w:rFonts w:ascii="Arial" w:hAnsi="Arial" w:cs="Arial"/>
          <w:sz w:val="20"/>
          <w:szCs w:val="20"/>
        </w:rPr>
        <w:tab/>
      </w:r>
      <w:r w:rsidR="00026535">
        <w:rPr>
          <w:rFonts w:ascii="Arial" w:hAnsi="Arial" w:cs="Arial"/>
          <w:sz w:val="20"/>
          <w:szCs w:val="20"/>
          <w:u w:val="single"/>
        </w:rPr>
        <w:tab/>
      </w:r>
    </w:p>
    <w:p w:rsidR="00026535" w:rsidRDefault="00026535">
      <w:pPr>
        <w:tabs>
          <w:tab w:val="left" w:pos="4680"/>
          <w:tab w:val="left" w:pos="8550"/>
        </w:tabs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Other party </w:t>
      </w:r>
      <w:r>
        <w:rPr>
          <w:rFonts w:ascii="Arial" w:hAnsi="Arial" w:cs="Arial"/>
          <w:b/>
          <w:i/>
          <w:sz w:val="18"/>
          <w:szCs w:val="18"/>
        </w:rPr>
        <w:t>or</w:t>
      </w:r>
      <w:r>
        <w:rPr>
          <w:rFonts w:ascii="Arial" w:hAnsi="Arial" w:cs="Arial"/>
          <w:i/>
          <w:sz w:val="18"/>
          <w:szCs w:val="18"/>
        </w:rPr>
        <w:t xml:space="preserve"> lawyer signs here + WSBA #</w:t>
      </w:r>
      <w:r>
        <w:rPr>
          <w:rFonts w:ascii="Arial" w:hAnsi="Arial" w:cs="Arial"/>
          <w:i/>
          <w:sz w:val="18"/>
          <w:szCs w:val="18"/>
        </w:rPr>
        <w:tab/>
      </w:r>
      <w:proofErr w:type="gramStart"/>
      <w:r>
        <w:rPr>
          <w:rFonts w:ascii="Arial" w:hAnsi="Arial" w:cs="Arial"/>
          <w:i/>
          <w:sz w:val="18"/>
          <w:szCs w:val="18"/>
        </w:rPr>
        <w:t>Other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party </w:t>
      </w:r>
      <w:r>
        <w:rPr>
          <w:rFonts w:ascii="Arial" w:hAnsi="Arial" w:cs="Arial"/>
          <w:b/>
          <w:i/>
          <w:sz w:val="18"/>
          <w:szCs w:val="18"/>
        </w:rPr>
        <w:t>or</w:t>
      </w:r>
      <w:r>
        <w:rPr>
          <w:rFonts w:ascii="Arial" w:hAnsi="Arial" w:cs="Arial"/>
          <w:i/>
          <w:sz w:val="18"/>
          <w:szCs w:val="18"/>
        </w:rPr>
        <w:t xml:space="preserve"> Guardian ad Litem signs here </w:t>
      </w:r>
    </w:p>
    <w:p w:rsidR="00026535" w:rsidRDefault="00026535" w:rsidP="00EE3F11">
      <w:pPr>
        <w:tabs>
          <w:tab w:val="left" w:pos="4500"/>
          <w:tab w:val="left" w:pos="4680"/>
          <w:tab w:val="left" w:pos="5565"/>
          <w:tab w:val="right" w:pos="9360"/>
        </w:tabs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26535" w:rsidRDefault="00026535">
      <w:pPr>
        <w:tabs>
          <w:tab w:val="left" w:pos="3780"/>
          <w:tab w:val="left" w:pos="4680"/>
          <w:tab w:val="left" w:pos="8550"/>
        </w:tabs>
        <w:spacing w:after="2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Print Name</w:t>
      </w:r>
      <w:r>
        <w:rPr>
          <w:rFonts w:ascii="Arial" w:hAnsi="Arial" w:cs="Arial"/>
          <w:i/>
          <w:sz w:val="18"/>
          <w:szCs w:val="18"/>
        </w:rPr>
        <w:tab/>
        <w:t>Date</w:t>
      </w:r>
      <w:r>
        <w:rPr>
          <w:rFonts w:ascii="Arial" w:hAnsi="Arial" w:cs="Arial"/>
          <w:i/>
          <w:sz w:val="18"/>
          <w:szCs w:val="18"/>
        </w:rPr>
        <w:tab/>
        <w:t>Print Name</w:t>
      </w:r>
      <w:r>
        <w:rPr>
          <w:rFonts w:ascii="Arial" w:hAnsi="Arial" w:cs="Arial"/>
          <w:i/>
          <w:sz w:val="18"/>
          <w:szCs w:val="18"/>
        </w:rPr>
        <w:tab/>
        <w:t>Date</w:t>
      </w:r>
    </w:p>
    <w:sectPr w:rsidR="00026535">
      <w:footerReference w:type="default" r:id="rId8"/>
      <w:type w:val="continuous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6C" w:rsidRDefault="00F3056C">
      <w:pPr>
        <w:spacing w:after="0"/>
      </w:pPr>
      <w:r>
        <w:separator/>
      </w:r>
    </w:p>
  </w:endnote>
  <w:endnote w:type="continuationSeparator" w:id="0">
    <w:p w:rsidR="00F3056C" w:rsidRDefault="00F30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4"/>
      <w:gridCol w:w="3127"/>
      <w:gridCol w:w="3099"/>
    </w:tblGrid>
    <w:tr w:rsidR="00026535">
      <w:tc>
        <w:tcPr>
          <w:tcW w:w="3192" w:type="dxa"/>
          <w:shd w:val="clear" w:color="auto" w:fill="auto"/>
        </w:tcPr>
        <w:p w:rsidR="00026535" w:rsidRPr="00933428" w:rsidRDefault="0002653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933428">
            <w:rPr>
              <w:rFonts w:ascii="Arial" w:hAnsi="Arial" w:cs="Arial"/>
              <w:sz w:val="18"/>
              <w:szCs w:val="18"/>
            </w:rPr>
            <w:t>RCW 26.26</w:t>
          </w:r>
          <w:r w:rsidR="00771093" w:rsidRPr="00933428">
            <w:rPr>
              <w:rFonts w:ascii="Arial" w:hAnsi="Arial" w:cs="Arial"/>
              <w:sz w:val="18"/>
              <w:szCs w:val="18"/>
            </w:rPr>
            <w:t>B.020(7)</w:t>
          </w:r>
        </w:p>
        <w:p w:rsidR="00026535" w:rsidRPr="00933428" w:rsidRDefault="003422B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="00026535" w:rsidRPr="00933428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055141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0671E7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2A76AD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0671E7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2A76AD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026535" w:rsidRDefault="00026535" w:rsidP="00445E4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933428">
            <w:rPr>
              <w:rStyle w:val="PageNumber"/>
              <w:rFonts w:ascii="Arial" w:hAnsi="Arial" w:cs="Arial"/>
              <w:b/>
              <w:sz w:val="18"/>
              <w:szCs w:val="18"/>
            </w:rPr>
            <w:t>FL Parentage 30</w:t>
          </w:r>
          <w:r w:rsidR="00445E42" w:rsidRPr="00933428">
            <w:rPr>
              <w:rStyle w:val="PageNumber"/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3192" w:type="dxa"/>
          <w:shd w:val="clear" w:color="auto" w:fill="auto"/>
        </w:tcPr>
        <w:p w:rsidR="00026535" w:rsidRDefault="0002653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Residential Schedule</w:t>
          </w:r>
        </w:p>
        <w:p w:rsidR="00026535" w:rsidRDefault="0002653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</w:p>
        <w:p w:rsidR="00026535" w:rsidRDefault="0002653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6236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6236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026535" w:rsidRDefault="0002653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026535" w:rsidRDefault="00026535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6C" w:rsidRDefault="00F3056C">
      <w:pPr>
        <w:spacing w:after="0"/>
      </w:pPr>
      <w:r>
        <w:separator/>
      </w:r>
    </w:p>
  </w:footnote>
  <w:footnote w:type="continuationSeparator" w:id="0">
    <w:p w:rsidR="00F3056C" w:rsidRDefault="00F305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NoteLevel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047D69"/>
    <w:multiLevelType w:val="hybridMultilevel"/>
    <w:tmpl w:val="F188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F6"/>
    <w:multiLevelType w:val="hybridMultilevel"/>
    <w:tmpl w:val="A1AA823A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4B5E"/>
    <w:multiLevelType w:val="hybridMultilevel"/>
    <w:tmpl w:val="4636187C"/>
    <w:lvl w:ilvl="0" w:tplc="E3EEE6AA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17B701C"/>
    <w:multiLevelType w:val="hybridMultilevel"/>
    <w:tmpl w:val="64D0FB0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31AA08AF"/>
    <w:multiLevelType w:val="hybridMultilevel"/>
    <w:tmpl w:val="A1B05DAA"/>
    <w:lvl w:ilvl="0" w:tplc="E3EEE6AA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34FB4854"/>
    <w:multiLevelType w:val="hybridMultilevel"/>
    <w:tmpl w:val="EF04F75C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146C"/>
    <w:multiLevelType w:val="hybridMultilevel"/>
    <w:tmpl w:val="32CABD7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E603B85"/>
    <w:multiLevelType w:val="hybridMultilevel"/>
    <w:tmpl w:val="E4FA010C"/>
    <w:lvl w:ilvl="0" w:tplc="574C6A20">
      <w:start w:val="1"/>
      <w:numFmt w:val="bullet"/>
      <w:lvlText w:val=""/>
      <w:lvlJc w:val="left"/>
      <w:pPr>
        <w:ind w:left="806" w:hanging="360"/>
      </w:pPr>
      <w:rPr>
        <w:rFonts w:ascii="Wingdings 2" w:eastAsia="MS Mincho" w:hAnsi="Wingdings 2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451A3F21"/>
    <w:multiLevelType w:val="hybridMultilevel"/>
    <w:tmpl w:val="1A5C95EC"/>
    <w:lvl w:ilvl="0" w:tplc="E3EEE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6" w15:restartNumberingAfterBreak="0">
    <w:nsid w:val="61291A71"/>
    <w:multiLevelType w:val="hybridMultilevel"/>
    <w:tmpl w:val="4C72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24951"/>
    <w:multiLevelType w:val="hybridMultilevel"/>
    <w:tmpl w:val="F2D69064"/>
    <w:lvl w:ilvl="0" w:tplc="16E0D7F8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A437C"/>
    <w:multiLevelType w:val="hybridMultilevel"/>
    <w:tmpl w:val="28B8976E"/>
    <w:lvl w:ilvl="0" w:tplc="F3BAE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32CDB"/>
    <w:multiLevelType w:val="hybridMultilevel"/>
    <w:tmpl w:val="31E0D03A"/>
    <w:lvl w:ilvl="0" w:tplc="E3EEE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E52DC"/>
    <w:multiLevelType w:val="hybridMultilevel"/>
    <w:tmpl w:val="493CF886"/>
    <w:lvl w:ilvl="0" w:tplc="BDF01426">
      <w:start w:val="1"/>
      <w:numFmt w:val="decimal"/>
      <w:lvlText w:val="%1."/>
      <w:lvlJc w:val="left"/>
      <w:pPr>
        <w:ind w:left="720" w:hanging="540"/>
      </w:pPr>
      <w:rPr>
        <w:rFonts w:ascii="Arial Black" w:hAnsi="Arial Black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16"/>
  </w:num>
  <w:num w:numId="14">
    <w:abstractNumId w:val="20"/>
  </w:num>
  <w:num w:numId="15">
    <w:abstractNumId w:val="18"/>
  </w:num>
  <w:num w:numId="16">
    <w:abstractNumId w:val="6"/>
  </w:num>
  <w:num w:numId="17">
    <w:abstractNumId w:val="8"/>
  </w:num>
  <w:num w:numId="18">
    <w:abstractNumId w:val="14"/>
  </w:num>
  <w:num w:numId="19">
    <w:abstractNumId w:val="19"/>
  </w:num>
  <w:num w:numId="20">
    <w:abstractNumId w:val="10"/>
  </w:num>
  <w:num w:numId="21">
    <w:abstractNumId w:val="12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42"/>
    <w:rsid w:val="000219DA"/>
    <w:rsid w:val="0002437F"/>
    <w:rsid w:val="00026535"/>
    <w:rsid w:val="0003264E"/>
    <w:rsid w:val="000351BB"/>
    <w:rsid w:val="00055141"/>
    <w:rsid w:val="000671E7"/>
    <w:rsid w:val="0006792A"/>
    <w:rsid w:val="00067B0C"/>
    <w:rsid w:val="000B5A2C"/>
    <w:rsid w:val="001251A6"/>
    <w:rsid w:val="001352A1"/>
    <w:rsid w:val="00140D0F"/>
    <w:rsid w:val="00183C37"/>
    <w:rsid w:val="00186823"/>
    <w:rsid w:val="001C5984"/>
    <w:rsid w:val="001E1BB1"/>
    <w:rsid w:val="00207810"/>
    <w:rsid w:val="00226570"/>
    <w:rsid w:val="00240CB2"/>
    <w:rsid w:val="002A76AD"/>
    <w:rsid w:val="002C53A8"/>
    <w:rsid w:val="002D018A"/>
    <w:rsid w:val="002D4F65"/>
    <w:rsid w:val="003265CA"/>
    <w:rsid w:val="00327839"/>
    <w:rsid w:val="003422BC"/>
    <w:rsid w:val="00380CF2"/>
    <w:rsid w:val="003A68C9"/>
    <w:rsid w:val="003B4519"/>
    <w:rsid w:val="003C1399"/>
    <w:rsid w:val="00414853"/>
    <w:rsid w:val="00441E83"/>
    <w:rsid w:val="00445E42"/>
    <w:rsid w:val="00462364"/>
    <w:rsid w:val="00474882"/>
    <w:rsid w:val="004B3F8E"/>
    <w:rsid w:val="004E15C9"/>
    <w:rsid w:val="004E3CDE"/>
    <w:rsid w:val="004E3F35"/>
    <w:rsid w:val="004F4F43"/>
    <w:rsid w:val="00506482"/>
    <w:rsid w:val="005067E3"/>
    <w:rsid w:val="00521D00"/>
    <w:rsid w:val="00524D41"/>
    <w:rsid w:val="0053446A"/>
    <w:rsid w:val="00543D9A"/>
    <w:rsid w:val="00567BEA"/>
    <w:rsid w:val="00593EF8"/>
    <w:rsid w:val="00595EBB"/>
    <w:rsid w:val="005B2040"/>
    <w:rsid w:val="005C659D"/>
    <w:rsid w:val="006224B7"/>
    <w:rsid w:val="00641A00"/>
    <w:rsid w:val="006674B7"/>
    <w:rsid w:val="00686AAF"/>
    <w:rsid w:val="006E672A"/>
    <w:rsid w:val="00721CB6"/>
    <w:rsid w:val="00726A85"/>
    <w:rsid w:val="00731FB8"/>
    <w:rsid w:val="00771093"/>
    <w:rsid w:val="00771C78"/>
    <w:rsid w:val="00777E17"/>
    <w:rsid w:val="00785B5C"/>
    <w:rsid w:val="00806EA4"/>
    <w:rsid w:val="008104C0"/>
    <w:rsid w:val="008116BD"/>
    <w:rsid w:val="00847C1E"/>
    <w:rsid w:val="00856E1B"/>
    <w:rsid w:val="00860DFC"/>
    <w:rsid w:val="0088210B"/>
    <w:rsid w:val="00897433"/>
    <w:rsid w:val="008A466A"/>
    <w:rsid w:val="008D6170"/>
    <w:rsid w:val="008F2172"/>
    <w:rsid w:val="009132F0"/>
    <w:rsid w:val="00933428"/>
    <w:rsid w:val="00946241"/>
    <w:rsid w:val="009D76F9"/>
    <w:rsid w:val="009E25F4"/>
    <w:rsid w:val="009F0992"/>
    <w:rsid w:val="00A24E8E"/>
    <w:rsid w:val="00A2644E"/>
    <w:rsid w:val="00A542A4"/>
    <w:rsid w:val="00A56B8D"/>
    <w:rsid w:val="00AA57BF"/>
    <w:rsid w:val="00AD69EF"/>
    <w:rsid w:val="00AE6B5A"/>
    <w:rsid w:val="00B34C26"/>
    <w:rsid w:val="00B743E3"/>
    <w:rsid w:val="00B75491"/>
    <w:rsid w:val="00B90626"/>
    <w:rsid w:val="00B97CC2"/>
    <w:rsid w:val="00C248BE"/>
    <w:rsid w:val="00C267DA"/>
    <w:rsid w:val="00C52489"/>
    <w:rsid w:val="00C6385F"/>
    <w:rsid w:val="00C65072"/>
    <w:rsid w:val="00CC64FE"/>
    <w:rsid w:val="00CD0FEA"/>
    <w:rsid w:val="00CD762B"/>
    <w:rsid w:val="00CF320F"/>
    <w:rsid w:val="00D2071E"/>
    <w:rsid w:val="00D61B75"/>
    <w:rsid w:val="00D65B7F"/>
    <w:rsid w:val="00D82F4D"/>
    <w:rsid w:val="00DD2FCD"/>
    <w:rsid w:val="00DF2A6B"/>
    <w:rsid w:val="00E159A6"/>
    <w:rsid w:val="00E2482C"/>
    <w:rsid w:val="00E3769C"/>
    <w:rsid w:val="00E507D9"/>
    <w:rsid w:val="00EA4C9A"/>
    <w:rsid w:val="00EA6766"/>
    <w:rsid w:val="00ED2D6D"/>
    <w:rsid w:val="00EE3F11"/>
    <w:rsid w:val="00EE46E0"/>
    <w:rsid w:val="00F051E3"/>
    <w:rsid w:val="00F10B23"/>
    <w:rsid w:val="00F132F7"/>
    <w:rsid w:val="00F13512"/>
    <w:rsid w:val="00F3056C"/>
    <w:rsid w:val="00F41BF3"/>
    <w:rsid w:val="00F47821"/>
    <w:rsid w:val="00F57FB3"/>
    <w:rsid w:val="00F63EA9"/>
    <w:rsid w:val="00F67073"/>
    <w:rsid w:val="00FA361C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locked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eastAsia="en-US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pPr>
      <w:numPr>
        <w:numId w:val="11"/>
      </w:numPr>
      <w:tabs>
        <w:tab w:val="left" w:pos="2880"/>
      </w:tabs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SectionHeading">
    <w:name w:val="WA Section Heading"/>
    <w:basedOn w:val="Normal"/>
    <w:qFormat/>
    <w:rsid w:val="00380CF2"/>
    <w:pPr>
      <w:tabs>
        <w:tab w:val="left" w:pos="540"/>
      </w:tabs>
      <w:spacing w:before="200" w:after="120"/>
      <w:outlineLvl w:val="1"/>
    </w:pPr>
    <w:rPr>
      <w:rFonts w:ascii="Arial" w:hAnsi="Arial" w:cs="Arial"/>
      <w:b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Body6above">
    <w:name w:val="WA Body 6 above"/>
    <w:basedOn w:val="Normal"/>
    <w:qFormat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ulletList">
    <w:name w:val="WA Bullet List"/>
    <w:basedOn w:val="Normal"/>
    <w:qFormat/>
    <w:pPr>
      <w:numPr>
        <w:numId w:val="9"/>
      </w:numPr>
      <w:tabs>
        <w:tab w:val="left" w:pos="1620"/>
      </w:tabs>
      <w:suppressAutoHyphens/>
      <w:spacing w:before="60" w:after="0"/>
      <w:ind w:left="1620"/>
    </w:pPr>
    <w:rPr>
      <w:rFonts w:ascii="Arial" w:hAnsi="Arial" w:cs="Arial"/>
      <w:spacing w:val="-2"/>
      <w:sz w:val="22"/>
      <w:szCs w:val="22"/>
    </w:r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SubBulletList">
    <w:name w:val="WA Sub Bullet List"/>
    <w:basedOn w:val="WABulletList"/>
    <w:qFormat/>
    <w:pPr>
      <w:numPr>
        <w:numId w:val="10"/>
      </w:numPr>
      <w:tabs>
        <w:tab w:val="clear" w:pos="1620"/>
        <w:tab w:val="left" w:pos="1980"/>
      </w:tabs>
      <w:ind w:left="1980"/>
    </w:p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Revision">
    <w:name w:val="Revision"/>
    <w:hidden/>
    <w:uiPriority w:val="99"/>
    <w:semiHidden/>
    <w:rPr>
      <w:rFonts w:eastAsia="MS Mincho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E618-BF37-4D5F-B2F8-E20FE4FE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2022-06-06T23:36:00Z</dcterms:created>
  <dcterms:modified xsi:type="dcterms:W3CDTF">2022-06-16T22:00:00Z</dcterms:modified>
</cp:coreProperties>
</file>